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89"/>
      </w:tblGrid>
      <w:tr w:rsidR="002021B7" w:rsidRPr="00C87995" w:rsidTr="00033A12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1B7" w:rsidRPr="00C87995" w:rsidRDefault="002021B7" w:rsidP="002021B7">
            <w:pPr>
              <w:spacing w:after="120"/>
              <w:jc w:val="center"/>
              <w:rPr>
                <w:b/>
                <w:sz w:val="16"/>
                <w:szCs w:val="24"/>
                <w:lang w:val="en-US"/>
              </w:rPr>
            </w:pPr>
            <w:bookmarkStart w:id="0" w:name="_Toc166231876"/>
            <w:bookmarkStart w:id="1" w:name="_Toc349045518"/>
            <w:bookmarkStart w:id="2" w:name="_Toc353543288"/>
            <w:bookmarkStart w:id="3" w:name="_Toc422832497"/>
            <w:bookmarkStart w:id="4" w:name="_Toc433359959"/>
            <w:bookmarkStart w:id="5" w:name="_Toc433729382"/>
          </w:p>
        </w:tc>
        <w:tc>
          <w:tcPr>
            <w:tcW w:w="9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1B7" w:rsidRPr="00C87995" w:rsidRDefault="002021B7" w:rsidP="002021B7">
            <w:pPr>
              <w:jc w:val="center"/>
              <w:rPr>
                <w:b/>
                <w:sz w:val="32"/>
                <w:szCs w:val="32"/>
              </w:rPr>
            </w:pPr>
            <w:r w:rsidRPr="00C87995">
              <w:rPr>
                <w:b/>
                <w:sz w:val="32"/>
                <w:szCs w:val="32"/>
              </w:rPr>
              <w:t>Общество</w:t>
            </w:r>
            <w:r w:rsidR="00975DE3" w:rsidRPr="00C87995">
              <w:rPr>
                <w:b/>
                <w:sz w:val="32"/>
                <w:szCs w:val="32"/>
              </w:rPr>
              <w:t xml:space="preserve"> </w:t>
            </w:r>
            <w:r w:rsidRPr="00C87995">
              <w:rPr>
                <w:b/>
                <w:sz w:val="32"/>
                <w:szCs w:val="32"/>
              </w:rPr>
              <w:t>с</w:t>
            </w:r>
            <w:r w:rsidR="00975DE3" w:rsidRPr="00C87995">
              <w:rPr>
                <w:b/>
                <w:sz w:val="32"/>
                <w:szCs w:val="32"/>
              </w:rPr>
              <w:t xml:space="preserve"> </w:t>
            </w:r>
            <w:r w:rsidRPr="00C87995">
              <w:rPr>
                <w:b/>
                <w:sz w:val="32"/>
                <w:szCs w:val="32"/>
              </w:rPr>
              <w:t>ограниченной</w:t>
            </w:r>
            <w:r w:rsidR="00975DE3" w:rsidRPr="00C87995">
              <w:rPr>
                <w:b/>
                <w:sz w:val="32"/>
                <w:szCs w:val="32"/>
              </w:rPr>
              <w:t xml:space="preserve"> </w:t>
            </w:r>
            <w:r w:rsidRPr="00C87995">
              <w:rPr>
                <w:b/>
                <w:sz w:val="32"/>
                <w:szCs w:val="32"/>
              </w:rPr>
              <w:t>ответственностью</w:t>
            </w:r>
          </w:p>
          <w:p w:rsidR="002021B7" w:rsidRPr="00C87995" w:rsidRDefault="002021B7" w:rsidP="002021B7">
            <w:pPr>
              <w:jc w:val="center"/>
              <w:rPr>
                <w:sz w:val="40"/>
                <w:szCs w:val="40"/>
              </w:rPr>
            </w:pPr>
            <w:r w:rsidRPr="00C87995">
              <w:rPr>
                <w:b/>
                <w:sz w:val="40"/>
                <w:szCs w:val="40"/>
              </w:rPr>
              <w:t>Проектное</w:t>
            </w:r>
            <w:r w:rsidR="00975DE3" w:rsidRPr="00C87995">
              <w:rPr>
                <w:b/>
                <w:sz w:val="40"/>
                <w:szCs w:val="40"/>
              </w:rPr>
              <w:t xml:space="preserve"> </w:t>
            </w:r>
            <w:r w:rsidRPr="00C87995">
              <w:rPr>
                <w:b/>
                <w:sz w:val="40"/>
                <w:szCs w:val="40"/>
              </w:rPr>
              <w:t>бюро</w:t>
            </w:r>
            <w:r w:rsidR="00975DE3" w:rsidRPr="00C87995">
              <w:rPr>
                <w:b/>
                <w:sz w:val="40"/>
                <w:szCs w:val="40"/>
              </w:rPr>
              <w:t xml:space="preserve"> </w:t>
            </w:r>
            <w:r w:rsidRPr="00C87995">
              <w:rPr>
                <w:b/>
                <w:sz w:val="40"/>
                <w:szCs w:val="40"/>
              </w:rPr>
              <w:t>«Надёжность</w:t>
            </w:r>
            <w:r w:rsidR="00975DE3" w:rsidRPr="00C87995">
              <w:rPr>
                <w:b/>
                <w:sz w:val="40"/>
                <w:szCs w:val="40"/>
              </w:rPr>
              <w:t xml:space="preserve"> </w:t>
            </w:r>
            <w:r w:rsidRPr="00C87995">
              <w:rPr>
                <w:b/>
                <w:sz w:val="40"/>
                <w:szCs w:val="40"/>
              </w:rPr>
              <w:t>и</w:t>
            </w:r>
            <w:r w:rsidR="00975DE3" w:rsidRPr="00C87995">
              <w:rPr>
                <w:b/>
                <w:sz w:val="40"/>
                <w:szCs w:val="40"/>
              </w:rPr>
              <w:t xml:space="preserve"> </w:t>
            </w:r>
            <w:r w:rsidRPr="00C87995">
              <w:rPr>
                <w:b/>
                <w:sz w:val="40"/>
                <w:szCs w:val="40"/>
              </w:rPr>
              <w:t>качество»</w:t>
            </w:r>
          </w:p>
        </w:tc>
      </w:tr>
      <w:tr w:rsidR="002021B7" w:rsidRPr="00C87995" w:rsidTr="00033A12">
        <w:trPr>
          <w:cantSplit/>
        </w:trPr>
        <w:tc>
          <w:tcPr>
            <w:tcW w:w="9819" w:type="dxa"/>
            <w:gridSpan w:val="2"/>
            <w:tcBorders>
              <w:top w:val="single" w:sz="4" w:space="0" w:color="auto"/>
            </w:tcBorders>
            <w:hideMark/>
          </w:tcPr>
          <w:p w:rsidR="002021B7" w:rsidRPr="00C87995" w:rsidRDefault="002021B7" w:rsidP="002021B7">
            <w:pPr>
              <w:spacing w:before="240"/>
              <w:jc w:val="right"/>
              <w:rPr>
                <w:sz w:val="22"/>
                <w:szCs w:val="22"/>
              </w:rPr>
            </w:pPr>
            <w:r w:rsidRPr="00C87995">
              <w:rPr>
                <w:bCs/>
                <w:sz w:val="22"/>
                <w:szCs w:val="22"/>
              </w:rPr>
              <w:t>385000,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r w:rsidRPr="00C87995">
              <w:rPr>
                <w:bCs/>
                <w:sz w:val="22"/>
                <w:szCs w:val="22"/>
              </w:rPr>
              <w:t>г.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r w:rsidRPr="00C87995">
              <w:rPr>
                <w:bCs/>
                <w:sz w:val="22"/>
                <w:szCs w:val="22"/>
              </w:rPr>
              <w:t>Майкоп,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r w:rsidRPr="00C87995">
              <w:rPr>
                <w:bCs/>
                <w:sz w:val="22"/>
                <w:szCs w:val="22"/>
              </w:rPr>
              <w:t>ул.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r w:rsidRPr="00C87995">
              <w:rPr>
                <w:bCs/>
                <w:sz w:val="22"/>
                <w:szCs w:val="22"/>
              </w:rPr>
              <w:t>Кубанская,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r w:rsidRPr="00C87995">
              <w:rPr>
                <w:bCs/>
                <w:sz w:val="22"/>
                <w:szCs w:val="22"/>
              </w:rPr>
              <w:t>212</w:t>
            </w:r>
            <w:r w:rsidRPr="00C87995">
              <w:rPr>
                <w:bCs/>
                <w:sz w:val="22"/>
                <w:szCs w:val="22"/>
              </w:rPr>
              <w:br/>
            </w:r>
            <w:r w:rsidRPr="00C87995">
              <w:rPr>
                <w:bCs/>
                <w:sz w:val="22"/>
                <w:szCs w:val="22"/>
                <w:lang w:val="en-US"/>
              </w:rPr>
              <w:t>e</w:t>
            </w:r>
            <w:r w:rsidRPr="00C87995">
              <w:rPr>
                <w:bCs/>
                <w:sz w:val="22"/>
                <w:szCs w:val="22"/>
              </w:rPr>
              <w:t>-</w:t>
            </w:r>
            <w:r w:rsidRPr="00C87995">
              <w:rPr>
                <w:bCs/>
                <w:sz w:val="22"/>
                <w:szCs w:val="22"/>
                <w:lang w:val="en-US"/>
              </w:rPr>
              <w:t>mail</w:t>
            </w:r>
            <w:r w:rsidRPr="00C87995">
              <w:rPr>
                <w:bCs/>
                <w:sz w:val="22"/>
                <w:szCs w:val="22"/>
              </w:rPr>
              <w:t>:</w:t>
            </w:r>
            <w:r w:rsidR="00975DE3" w:rsidRPr="00C879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7995">
              <w:rPr>
                <w:bCs/>
                <w:sz w:val="22"/>
                <w:szCs w:val="22"/>
                <w:lang w:val="en-US"/>
              </w:rPr>
              <w:t>pbnik</w:t>
            </w:r>
            <w:proofErr w:type="spellEnd"/>
            <w:r w:rsidRPr="00C87995">
              <w:rPr>
                <w:bCs/>
                <w:sz w:val="22"/>
                <w:szCs w:val="22"/>
              </w:rPr>
              <w:t>2015@</w:t>
            </w:r>
            <w:r w:rsidRPr="00C87995">
              <w:rPr>
                <w:bCs/>
                <w:sz w:val="22"/>
                <w:szCs w:val="22"/>
                <w:lang w:val="en-US"/>
              </w:rPr>
              <w:t>mail</w:t>
            </w:r>
            <w:r w:rsidRPr="00C87995">
              <w:rPr>
                <w:bCs/>
                <w:sz w:val="22"/>
                <w:szCs w:val="22"/>
              </w:rPr>
              <w:t>.</w:t>
            </w:r>
            <w:proofErr w:type="spellStart"/>
            <w:r w:rsidRPr="00C87995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2021B7" w:rsidRPr="00C87995" w:rsidRDefault="002021B7" w:rsidP="002021B7">
      <w:pPr>
        <w:rPr>
          <w:sz w:val="24"/>
          <w:szCs w:val="24"/>
          <w:lang w:eastAsia="ar-SA"/>
        </w:rPr>
      </w:pPr>
    </w:p>
    <w:p w:rsidR="002021B7" w:rsidRPr="00C87995" w:rsidRDefault="002021B7" w:rsidP="002021B7">
      <w:pPr>
        <w:rPr>
          <w:sz w:val="24"/>
          <w:szCs w:val="24"/>
        </w:rPr>
      </w:pPr>
      <w:bookmarkStart w:id="6" w:name="_Toc330843726"/>
    </w:p>
    <w:p w:rsidR="002021B7" w:rsidRPr="00C87995" w:rsidRDefault="002021B7" w:rsidP="002021B7">
      <w:pPr>
        <w:ind w:left="708"/>
        <w:rPr>
          <w:sz w:val="24"/>
          <w:szCs w:val="24"/>
        </w:rPr>
      </w:pPr>
      <w:r w:rsidRPr="00C87995">
        <w:rPr>
          <w:sz w:val="24"/>
          <w:szCs w:val="24"/>
        </w:rPr>
        <w:t>Договор:</w:t>
      </w:r>
      <w:r w:rsidRPr="00C87995">
        <w:rPr>
          <w:sz w:val="24"/>
          <w:szCs w:val="24"/>
        </w:rPr>
        <w:tab/>
        <w:t>№</w:t>
      </w:r>
      <w:bookmarkEnd w:id="6"/>
      <w:r w:rsidRPr="00C87995">
        <w:rPr>
          <w:sz w:val="24"/>
          <w:szCs w:val="24"/>
        </w:rPr>
        <w:t>________</w:t>
      </w:r>
    </w:p>
    <w:p w:rsidR="002021B7" w:rsidRPr="00C87995" w:rsidRDefault="002021B7" w:rsidP="002021B7">
      <w:pPr>
        <w:ind w:left="708"/>
        <w:rPr>
          <w:sz w:val="24"/>
          <w:szCs w:val="24"/>
        </w:rPr>
      </w:pPr>
    </w:p>
    <w:p w:rsidR="002021B7" w:rsidRPr="00C87995" w:rsidRDefault="002021B7" w:rsidP="002021B7">
      <w:pPr>
        <w:ind w:left="708"/>
        <w:rPr>
          <w:sz w:val="24"/>
          <w:szCs w:val="24"/>
        </w:rPr>
      </w:pPr>
      <w:r w:rsidRPr="00C87995">
        <w:rPr>
          <w:sz w:val="24"/>
          <w:szCs w:val="24"/>
        </w:rPr>
        <w:t>Заказчик:</w:t>
      </w:r>
      <w:r w:rsidRPr="00C87995">
        <w:rPr>
          <w:sz w:val="24"/>
          <w:szCs w:val="24"/>
        </w:rPr>
        <w:tab/>
        <w:t>Администрация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</w:p>
    <w:p w:rsidR="002021B7" w:rsidRPr="00C87995" w:rsidRDefault="002021B7" w:rsidP="002021B7">
      <w:pPr>
        <w:ind w:left="1416" w:firstLine="708"/>
        <w:rPr>
          <w:sz w:val="24"/>
          <w:szCs w:val="24"/>
        </w:rPr>
      </w:pPr>
      <w:r w:rsidRPr="00C87995">
        <w:rPr>
          <w:sz w:val="24"/>
          <w:szCs w:val="24"/>
        </w:rPr>
        <w:t>Красногварде</w:t>
      </w:r>
      <w:r w:rsidR="00071B1B" w:rsidRPr="00C87995">
        <w:rPr>
          <w:sz w:val="24"/>
          <w:szCs w:val="24"/>
        </w:rPr>
        <w:t>йского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Адыгея</w:t>
      </w: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2021B7" w:rsidP="002021B7">
      <w:pPr>
        <w:jc w:val="center"/>
        <w:rPr>
          <w:b/>
          <w:sz w:val="44"/>
          <w:szCs w:val="44"/>
        </w:rPr>
      </w:pPr>
      <w:r w:rsidRPr="00C87995">
        <w:rPr>
          <w:b/>
          <w:sz w:val="44"/>
          <w:szCs w:val="44"/>
        </w:rPr>
        <w:t>ПРАВИЛА</w:t>
      </w:r>
      <w:r w:rsidR="00975DE3" w:rsidRPr="00C87995">
        <w:rPr>
          <w:b/>
          <w:sz w:val="44"/>
          <w:szCs w:val="44"/>
        </w:rPr>
        <w:t xml:space="preserve"> </w:t>
      </w:r>
      <w:r w:rsidRPr="00C87995">
        <w:rPr>
          <w:b/>
          <w:sz w:val="44"/>
          <w:szCs w:val="44"/>
        </w:rPr>
        <w:t>ЗЕМЛЕПОЛЬЗОВАНИЯ</w:t>
      </w:r>
      <w:r w:rsidR="00975DE3" w:rsidRPr="00C87995">
        <w:rPr>
          <w:b/>
          <w:sz w:val="44"/>
          <w:szCs w:val="44"/>
        </w:rPr>
        <w:t xml:space="preserve"> </w:t>
      </w:r>
      <w:r w:rsidRPr="00C87995">
        <w:rPr>
          <w:b/>
          <w:sz w:val="44"/>
          <w:szCs w:val="44"/>
        </w:rPr>
        <w:t>И</w:t>
      </w:r>
      <w:r w:rsidR="00975DE3" w:rsidRPr="00C87995">
        <w:rPr>
          <w:b/>
          <w:sz w:val="44"/>
          <w:szCs w:val="44"/>
        </w:rPr>
        <w:t xml:space="preserve"> </w:t>
      </w:r>
      <w:r w:rsidRPr="00C87995">
        <w:rPr>
          <w:b/>
          <w:sz w:val="44"/>
          <w:szCs w:val="44"/>
        </w:rPr>
        <w:t>ЗАСТРОЙКИ</w:t>
      </w:r>
      <w:r w:rsidR="00975DE3" w:rsidRPr="00C87995">
        <w:rPr>
          <w:b/>
          <w:sz w:val="44"/>
          <w:szCs w:val="44"/>
        </w:rPr>
        <w:t xml:space="preserve"> </w:t>
      </w:r>
      <w:r w:rsidR="005F28A5" w:rsidRPr="00C87995">
        <w:rPr>
          <w:b/>
          <w:sz w:val="44"/>
          <w:szCs w:val="44"/>
        </w:rPr>
        <w:t>КРАСНОГВАРДЕЙ</w:t>
      </w:r>
      <w:r w:rsidR="00071B1B" w:rsidRPr="00C87995">
        <w:rPr>
          <w:b/>
          <w:sz w:val="44"/>
          <w:szCs w:val="44"/>
        </w:rPr>
        <w:t>СКОГО</w:t>
      </w:r>
      <w:r w:rsidR="00975DE3" w:rsidRPr="00C87995">
        <w:rPr>
          <w:b/>
          <w:sz w:val="44"/>
          <w:szCs w:val="44"/>
        </w:rPr>
        <w:t xml:space="preserve"> </w:t>
      </w:r>
      <w:r w:rsidR="00071B1B" w:rsidRPr="00C87995">
        <w:rPr>
          <w:b/>
          <w:sz w:val="44"/>
          <w:szCs w:val="44"/>
        </w:rPr>
        <w:t>СЕЛЬСКОГО</w:t>
      </w:r>
      <w:r w:rsidR="00975DE3" w:rsidRPr="00C87995">
        <w:rPr>
          <w:b/>
          <w:sz w:val="44"/>
          <w:szCs w:val="44"/>
        </w:rPr>
        <w:t xml:space="preserve"> </w:t>
      </w:r>
      <w:r w:rsidR="00071B1B" w:rsidRPr="00C87995">
        <w:rPr>
          <w:b/>
          <w:sz w:val="44"/>
          <w:szCs w:val="44"/>
        </w:rPr>
        <w:t>ПОСЕЛЕНИЯ</w:t>
      </w:r>
    </w:p>
    <w:p w:rsidR="002021B7" w:rsidRPr="00C87995" w:rsidRDefault="002021B7" w:rsidP="002021B7">
      <w:pPr>
        <w:jc w:val="center"/>
        <w:rPr>
          <w:b/>
          <w:sz w:val="40"/>
          <w:szCs w:val="40"/>
        </w:rPr>
      </w:pPr>
      <w:r w:rsidRPr="00C87995">
        <w:rPr>
          <w:b/>
          <w:sz w:val="40"/>
          <w:szCs w:val="40"/>
        </w:rPr>
        <w:t>Красногвардейского</w:t>
      </w:r>
      <w:r w:rsidR="00975DE3" w:rsidRPr="00C87995">
        <w:rPr>
          <w:b/>
          <w:sz w:val="40"/>
          <w:szCs w:val="40"/>
        </w:rPr>
        <w:t xml:space="preserve"> </w:t>
      </w:r>
      <w:r w:rsidRPr="00C87995">
        <w:rPr>
          <w:b/>
          <w:sz w:val="40"/>
          <w:szCs w:val="40"/>
        </w:rPr>
        <w:t>района</w:t>
      </w:r>
      <w:r w:rsidR="00975DE3" w:rsidRPr="00C87995">
        <w:rPr>
          <w:b/>
          <w:sz w:val="40"/>
          <w:szCs w:val="40"/>
        </w:rPr>
        <w:t xml:space="preserve"> </w:t>
      </w:r>
      <w:r w:rsidRPr="00C87995">
        <w:rPr>
          <w:b/>
          <w:sz w:val="40"/>
          <w:szCs w:val="40"/>
        </w:rPr>
        <w:t>Республики</w:t>
      </w:r>
      <w:r w:rsidR="00975DE3" w:rsidRPr="00C87995">
        <w:rPr>
          <w:b/>
          <w:sz w:val="40"/>
          <w:szCs w:val="40"/>
        </w:rPr>
        <w:t xml:space="preserve"> </w:t>
      </w:r>
      <w:r w:rsidRPr="00C87995">
        <w:rPr>
          <w:b/>
          <w:sz w:val="40"/>
          <w:szCs w:val="40"/>
        </w:rPr>
        <w:t>Адыгея</w:t>
      </w:r>
    </w:p>
    <w:p w:rsidR="002021B7" w:rsidRPr="00C87995" w:rsidRDefault="002021B7" w:rsidP="002021B7">
      <w:pPr>
        <w:jc w:val="center"/>
        <w:rPr>
          <w:sz w:val="32"/>
          <w:szCs w:val="32"/>
        </w:rPr>
      </w:pPr>
    </w:p>
    <w:p w:rsidR="002021B7" w:rsidRPr="00C87995" w:rsidRDefault="002021B7" w:rsidP="002021B7">
      <w:pPr>
        <w:jc w:val="center"/>
        <w:rPr>
          <w:sz w:val="32"/>
          <w:szCs w:val="32"/>
        </w:rPr>
      </w:pPr>
    </w:p>
    <w:p w:rsidR="002021B7" w:rsidRPr="00C87995" w:rsidRDefault="002021B7" w:rsidP="002021B7">
      <w:pPr>
        <w:jc w:val="center"/>
        <w:rPr>
          <w:b/>
          <w:sz w:val="30"/>
          <w:szCs w:val="30"/>
        </w:rPr>
      </w:pPr>
      <w:r w:rsidRPr="00C87995">
        <w:rPr>
          <w:b/>
          <w:sz w:val="30"/>
          <w:szCs w:val="30"/>
        </w:rPr>
        <w:t>Часть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  <w:lang w:val="en-US"/>
        </w:rPr>
        <w:t>I</w:t>
      </w:r>
      <w:r w:rsidRPr="00C87995">
        <w:rPr>
          <w:b/>
          <w:sz w:val="30"/>
          <w:szCs w:val="30"/>
        </w:rPr>
        <w:t>.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Порядок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применения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правил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землепользования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и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застройки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и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внесения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изменений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в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указанные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правила</w:t>
      </w:r>
    </w:p>
    <w:p w:rsidR="002021B7" w:rsidRPr="00C87995" w:rsidRDefault="002021B7" w:rsidP="002021B7">
      <w:pPr>
        <w:jc w:val="center"/>
        <w:rPr>
          <w:sz w:val="30"/>
          <w:szCs w:val="30"/>
        </w:rPr>
      </w:pPr>
    </w:p>
    <w:p w:rsidR="002021B7" w:rsidRPr="00C87995" w:rsidRDefault="002021B7" w:rsidP="002021B7">
      <w:pPr>
        <w:jc w:val="center"/>
        <w:rPr>
          <w:b/>
          <w:sz w:val="30"/>
          <w:szCs w:val="30"/>
        </w:rPr>
      </w:pPr>
      <w:r w:rsidRPr="00C87995">
        <w:rPr>
          <w:b/>
          <w:sz w:val="30"/>
          <w:szCs w:val="30"/>
        </w:rPr>
        <w:t>Часть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  <w:lang w:val="en-US"/>
        </w:rPr>
        <w:t>II</w:t>
      </w:r>
      <w:r w:rsidRPr="00C87995">
        <w:rPr>
          <w:b/>
          <w:sz w:val="30"/>
          <w:szCs w:val="30"/>
        </w:rPr>
        <w:t>.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Карта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градостроительного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зонирования</w:t>
      </w:r>
    </w:p>
    <w:p w:rsidR="002021B7" w:rsidRPr="00C87995" w:rsidRDefault="002021B7" w:rsidP="002021B7">
      <w:pPr>
        <w:jc w:val="center"/>
        <w:rPr>
          <w:sz w:val="30"/>
          <w:szCs w:val="30"/>
        </w:rPr>
      </w:pPr>
    </w:p>
    <w:p w:rsidR="002021B7" w:rsidRPr="00C87995" w:rsidRDefault="002021B7" w:rsidP="002021B7">
      <w:pPr>
        <w:jc w:val="center"/>
        <w:rPr>
          <w:b/>
          <w:sz w:val="30"/>
          <w:szCs w:val="30"/>
        </w:rPr>
      </w:pPr>
      <w:r w:rsidRPr="00C87995">
        <w:rPr>
          <w:b/>
          <w:sz w:val="30"/>
          <w:szCs w:val="30"/>
        </w:rPr>
        <w:t>Часть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  <w:lang w:val="en-US"/>
        </w:rPr>
        <w:t>III</w:t>
      </w:r>
      <w:r w:rsidRPr="00C87995">
        <w:rPr>
          <w:b/>
          <w:sz w:val="30"/>
          <w:szCs w:val="30"/>
        </w:rPr>
        <w:t>.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Градостроительные</w:t>
      </w:r>
      <w:r w:rsidR="00975DE3" w:rsidRPr="00C87995">
        <w:rPr>
          <w:b/>
          <w:sz w:val="30"/>
          <w:szCs w:val="30"/>
        </w:rPr>
        <w:t xml:space="preserve"> </w:t>
      </w:r>
      <w:r w:rsidRPr="00C87995">
        <w:rPr>
          <w:b/>
          <w:sz w:val="30"/>
          <w:szCs w:val="30"/>
        </w:rPr>
        <w:t>регламенты</w:t>
      </w: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4"/>
          <w:szCs w:val="24"/>
        </w:rPr>
      </w:pPr>
      <w:r w:rsidRPr="00C87995">
        <w:rPr>
          <w:sz w:val="24"/>
          <w:szCs w:val="24"/>
        </w:rPr>
        <w:t>Директор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</w:r>
      <w:r w:rsidRPr="00C87995">
        <w:rPr>
          <w:sz w:val="24"/>
          <w:szCs w:val="24"/>
        </w:rPr>
        <w:tab/>
        <w:t>О.И.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Бакланова</w:t>
      </w: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8"/>
          <w:szCs w:val="28"/>
        </w:rPr>
      </w:pPr>
    </w:p>
    <w:p w:rsidR="002021B7" w:rsidRPr="00C87995" w:rsidRDefault="002021B7" w:rsidP="002021B7">
      <w:pPr>
        <w:snapToGrid w:val="0"/>
        <w:jc w:val="center"/>
        <w:rPr>
          <w:sz w:val="24"/>
          <w:szCs w:val="24"/>
        </w:rPr>
      </w:pPr>
      <w:r w:rsidRPr="00C87995">
        <w:rPr>
          <w:sz w:val="24"/>
          <w:szCs w:val="24"/>
        </w:rPr>
        <w:t>Майкоп,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2016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г.</w:t>
      </w:r>
    </w:p>
    <w:bookmarkEnd w:id="0"/>
    <w:p w:rsidR="002021B7" w:rsidRPr="00C87995" w:rsidRDefault="002021B7" w:rsidP="002021B7">
      <w:pPr>
        <w:jc w:val="center"/>
        <w:rPr>
          <w:b/>
          <w:sz w:val="28"/>
          <w:szCs w:val="28"/>
        </w:rPr>
      </w:pPr>
      <w:r w:rsidRPr="00C87995">
        <w:rPr>
          <w:b/>
          <w:sz w:val="28"/>
          <w:szCs w:val="28"/>
        </w:rPr>
        <w:lastRenderedPageBreak/>
        <w:t>СОСТАВ</w:t>
      </w:r>
      <w:r w:rsidR="00975DE3" w:rsidRPr="00C87995">
        <w:rPr>
          <w:b/>
          <w:sz w:val="28"/>
          <w:szCs w:val="28"/>
        </w:rPr>
        <w:t xml:space="preserve"> </w:t>
      </w:r>
      <w:r w:rsidRPr="00C87995">
        <w:rPr>
          <w:b/>
          <w:sz w:val="28"/>
          <w:szCs w:val="28"/>
        </w:rPr>
        <w:t>ПРОЕКТА:</w:t>
      </w:r>
    </w:p>
    <w:p w:rsidR="002021B7" w:rsidRPr="00C87995" w:rsidRDefault="002021B7" w:rsidP="002021B7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502"/>
      </w:tblGrid>
      <w:tr w:rsidR="002021B7" w:rsidRPr="00C87995" w:rsidTr="00033A12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b/>
                <w:sz w:val="26"/>
                <w:szCs w:val="26"/>
              </w:rPr>
              <w:t>Часть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  <w:lang w:val="en-US"/>
              </w:rPr>
              <w:t>I</w:t>
            </w:r>
            <w:r w:rsidRPr="00C87995">
              <w:rPr>
                <w:b/>
                <w:sz w:val="26"/>
                <w:szCs w:val="26"/>
              </w:rPr>
              <w:t>.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Порядок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применения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правил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землепользования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и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застройки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и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внесения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изменений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в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указанные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правила</w:t>
            </w:r>
          </w:p>
        </w:tc>
      </w:tr>
      <w:tr w:rsidR="002021B7" w:rsidRPr="00C87995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1.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Общие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положения</w:t>
            </w:r>
          </w:p>
        </w:tc>
      </w:tr>
      <w:tr w:rsidR="002021B7" w:rsidRPr="00C87995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2.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Положение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регулировании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землепользования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застройки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органами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местного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самоуправления</w:t>
            </w:r>
          </w:p>
        </w:tc>
      </w:tr>
      <w:tr w:rsidR="002021B7" w:rsidRPr="00C87995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3.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Положение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об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изменении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видов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разрешенного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использования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земельных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участков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объектов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капитального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строительства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физическими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юридическими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лицами</w:t>
            </w:r>
          </w:p>
        </w:tc>
      </w:tr>
      <w:tr w:rsidR="002021B7" w:rsidRPr="00C87995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4.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Положение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подготовке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документации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планировке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территории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</w:t>
            </w:r>
            <w:r w:rsidR="00071B1B" w:rsidRPr="00C87995">
              <w:rPr>
                <w:sz w:val="26"/>
                <w:szCs w:val="26"/>
              </w:rPr>
              <w:t>рганами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="00071B1B" w:rsidRPr="00C87995">
              <w:rPr>
                <w:sz w:val="26"/>
                <w:szCs w:val="26"/>
              </w:rPr>
              <w:t>местного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="00071B1B" w:rsidRPr="00C87995">
              <w:rPr>
                <w:sz w:val="26"/>
                <w:szCs w:val="26"/>
              </w:rPr>
              <w:t>самоуправления</w:t>
            </w:r>
          </w:p>
        </w:tc>
      </w:tr>
      <w:tr w:rsidR="002021B7" w:rsidRPr="00C87995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5.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Положение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проведении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публичных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слушаний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вопросам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землепользования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застройки</w:t>
            </w:r>
          </w:p>
        </w:tc>
      </w:tr>
      <w:tr w:rsidR="002021B7" w:rsidRPr="00C87995" w:rsidTr="00033A12">
        <w:trPr>
          <w:trHeight w:val="84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Глава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6.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jc w:val="both"/>
              <w:rPr>
                <w:sz w:val="26"/>
                <w:szCs w:val="26"/>
              </w:rPr>
            </w:pPr>
            <w:r w:rsidRPr="00C87995">
              <w:rPr>
                <w:sz w:val="26"/>
                <w:szCs w:val="26"/>
              </w:rPr>
              <w:t>Положение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о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внесении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изменений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в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Правила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землепользования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и</w:t>
            </w:r>
            <w:r w:rsidR="00975DE3" w:rsidRPr="00C87995">
              <w:rPr>
                <w:sz w:val="26"/>
                <w:szCs w:val="26"/>
              </w:rPr>
              <w:t xml:space="preserve"> </w:t>
            </w:r>
            <w:r w:rsidRPr="00C87995">
              <w:rPr>
                <w:sz w:val="26"/>
                <w:szCs w:val="26"/>
              </w:rPr>
              <w:t>застройки</w:t>
            </w:r>
          </w:p>
        </w:tc>
      </w:tr>
      <w:tr w:rsidR="002021B7" w:rsidRPr="00C87995" w:rsidTr="00033A12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rPr>
                <w:b/>
                <w:sz w:val="26"/>
                <w:szCs w:val="26"/>
              </w:rPr>
            </w:pPr>
            <w:r w:rsidRPr="00C87995">
              <w:rPr>
                <w:b/>
                <w:sz w:val="26"/>
                <w:szCs w:val="26"/>
              </w:rPr>
              <w:t>Часть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II.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Карта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градостроительного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зонирования</w:t>
            </w:r>
          </w:p>
        </w:tc>
      </w:tr>
      <w:tr w:rsidR="002021B7" w:rsidRPr="00C87995" w:rsidTr="00033A12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C87995" w:rsidRDefault="002021B7" w:rsidP="002021B7">
            <w:pPr>
              <w:rPr>
                <w:b/>
                <w:sz w:val="26"/>
                <w:szCs w:val="26"/>
              </w:rPr>
            </w:pPr>
            <w:r w:rsidRPr="00C87995">
              <w:rPr>
                <w:b/>
                <w:sz w:val="26"/>
                <w:szCs w:val="26"/>
              </w:rPr>
              <w:t>Часть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III.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Градостроительные</w:t>
            </w:r>
            <w:r w:rsidR="00975DE3" w:rsidRPr="00C87995">
              <w:rPr>
                <w:b/>
                <w:sz w:val="26"/>
                <w:szCs w:val="26"/>
              </w:rPr>
              <w:t xml:space="preserve"> </w:t>
            </w:r>
            <w:r w:rsidRPr="00C87995">
              <w:rPr>
                <w:b/>
                <w:sz w:val="26"/>
                <w:szCs w:val="26"/>
              </w:rPr>
              <w:t>регламенты</w:t>
            </w:r>
          </w:p>
        </w:tc>
      </w:tr>
    </w:tbl>
    <w:p w:rsidR="002021B7" w:rsidRPr="00C87995" w:rsidRDefault="002021B7" w:rsidP="002021B7">
      <w:pPr>
        <w:jc w:val="center"/>
        <w:rPr>
          <w:b/>
          <w:caps/>
          <w:sz w:val="24"/>
          <w:szCs w:val="24"/>
        </w:rPr>
      </w:pPr>
      <w:r w:rsidRPr="00C87995">
        <w:br w:type="page"/>
      </w:r>
      <w:r w:rsidRPr="00256FAD">
        <w:rPr>
          <w:b/>
          <w:caps/>
          <w:sz w:val="24"/>
          <w:szCs w:val="24"/>
        </w:rPr>
        <w:lastRenderedPageBreak/>
        <w:t>содержание</w:t>
      </w:r>
    </w:p>
    <w:p w:rsidR="002021B7" w:rsidRPr="00C87995" w:rsidRDefault="002021B7" w:rsidP="002021B7">
      <w:pPr>
        <w:jc w:val="both"/>
        <w:rPr>
          <w:caps/>
          <w:sz w:val="24"/>
          <w:szCs w:val="24"/>
        </w:rPr>
      </w:pPr>
    </w:p>
    <w:p w:rsidR="002021B7" w:rsidRPr="00C87995" w:rsidRDefault="002021B7" w:rsidP="002021B7">
      <w:pPr>
        <w:tabs>
          <w:tab w:val="right" w:leader="dot" w:pos="9356"/>
        </w:tabs>
        <w:ind w:left="992" w:hanging="992"/>
        <w:jc w:val="both"/>
        <w:rPr>
          <w:noProof/>
          <w:sz w:val="24"/>
          <w:szCs w:val="24"/>
        </w:rPr>
      </w:pPr>
      <w:r w:rsidRPr="00C87995">
        <w:rPr>
          <w:bCs/>
          <w:iCs/>
          <w:caps/>
          <w:noProof/>
          <w:sz w:val="24"/>
          <w:szCs w:val="24"/>
          <w:lang w:val="en-US" w:eastAsia="en-US" w:bidi="en-US"/>
        </w:rPr>
        <w:fldChar w:fldCharType="begin"/>
      </w:r>
      <w:r w:rsidRPr="00C87995">
        <w:rPr>
          <w:bCs/>
          <w:iCs/>
          <w:caps/>
          <w:noProof/>
          <w:sz w:val="24"/>
          <w:szCs w:val="24"/>
          <w:lang w:val="en-US" w:eastAsia="en-US" w:bidi="en-US"/>
        </w:rPr>
        <w:instrText xml:space="preserve"> TOC \o "1-3" \h \z \u </w:instrText>
      </w:r>
      <w:r w:rsidRPr="00C87995">
        <w:rPr>
          <w:bCs/>
          <w:iCs/>
          <w:caps/>
          <w:noProof/>
          <w:sz w:val="24"/>
          <w:szCs w:val="24"/>
          <w:lang w:val="en-US" w:eastAsia="en-US" w:bidi="en-US"/>
        </w:rPr>
        <w:fldChar w:fldCharType="separate"/>
      </w:r>
      <w:hyperlink w:anchor="_Toc433729348" w:history="1">
        <w:r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ВВЕДЕНИЕ</w:t>
        </w:r>
        <w:r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ab/>
        </w:r>
        <w:r w:rsidR="00004FF2">
          <w:rPr>
            <w:bCs/>
            <w:caps/>
            <w:noProof/>
            <w:webHidden/>
            <w:sz w:val="24"/>
            <w:szCs w:val="24"/>
            <w:lang w:eastAsia="en-US" w:bidi="en-US"/>
          </w:rPr>
          <w:t>5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49" w:history="1">
        <w:r w:rsidR="002021B7" w:rsidRPr="00C87995">
          <w:rPr>
            <w:iCs/>
            <w:noProof/>
            <w:sz w:val="24"/>
            <w:szCs w:val="24"/>
            <w:u w:val="single"/>
          </w:rPr>
          <w:t>Часть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ПОРЯДОК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ПРИМЕНЕНИЯ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ПРАВИЛ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ЗАСТРОЙКИ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ВНЕСЕНИЯ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ИЗМЕНЕИЙ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УКАЗАННЫЕ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ПРАВИЛА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004FF2">
          <w:rPr>
            <w:noProof/>
            <w:webHidden/>
            <w:sz w:val="24"/>
            <w:szCs w:val="24"/>
          </w:rPr>
          <w:t>6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0" w:history="1">
        <w:r w:rsidR="002021B7" w:rsidRPr="00C87995">
          <w:rPr>
            <w:iCs/>
            <w:noProof/>
            <w:sz w:val="24"/>
            <w:szCs w:val="24"/>
            <w:u w:val="single"/>
          </w:rPr>
          <w:t>Глава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ОБЩИЕ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ПОЛОЖ</w:t>
        </w:r>
        <w:r w:rsidR="002021B7" w:rsidRPr="00C87995">
          <w:rPr>
            <w:noProof/>
            <w:sz w:val="24"/>
            <w:szCs w:val="24"/>
            <w:u w:val="single"/>
          </w:rPr>
          <w:t>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004FF2">
          <w:rPr>
            <w:noProof/>
            <w:webHidden/>
            <w:sz w:val="24"/>
            <w:szCs w:val="24"/>
          </w:rPr>
          <w:t>6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1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1.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Основания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введения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назначение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правил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004FF2">
          <w:rPr>
            <w:noProof/>
            <w:webHidden/>
            <w:sz w:val="24"/>
            <w:szCs w:val="24"/>
          </w:rPr>
          <w:t>6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2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Содержание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настоящих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Правил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FC211E">
          <w:rPr>
            <w:noProof/>
            <w:webHidden/>
            <w:sz w:val="24"/>
            <w:szCs w:val="24"/>
          </w:rPr>
          <w:t>7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3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3.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Открытость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доступность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информации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застройке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_Toc433729353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9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4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4.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Действие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правил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отношению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генеральному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плану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поселения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Красногвардейского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района,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иным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документам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территориального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планирования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документации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планировке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_Toc433729354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9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5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5.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Общие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положения,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относящиеся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ранее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возникшим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правам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_Toc433729355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10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6" w:history="1">
        <w:r w:rsidR="002021B7" w:rsidRPr="00C87995">
          <w:rPr>
            <w:iCs/>
            <w:noProof/>
            <w:sz w:val="24"/>
            <w:szCs w:val="24"/>
            <w:u w:val="single"/>
          </w:rPr>
          <w:t>Глава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2.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ПОЛОЖЕНИЕ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РЕГУЛИРОВАНИИ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ЗАСТРОЙКИ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ОРГАНАМИ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МЕСТНОГО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САМОУПРАВЛЕНИЯ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_Toc433729356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11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7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6.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Органы,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осуществляющие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регулирование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поселения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_Toc433729357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11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8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7.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Полномочия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Совета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поселения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области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_Toc433729358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11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9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8.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Полномочия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главы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поселения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области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_Toc433729359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11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0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9.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Полномочия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администрации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области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области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застройки.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_Toc433729360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12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3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10.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Комиссия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землепользованию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поселения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_Toc433729363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FC211E">
          <w:rPr>
            <w:noProof/>
            <w:webHidden/>
            <w:sz w:val="24"/>
            <w:szCs w:val="24"/>
          </w:rPr>
          <w:t>2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4" w:history="1">
        <w:r w:rsidR="002021B7" w:rsidRPr="00C87995">
          <w:rPr>
            <w:iCs/>
            <w:noProof/>
            <w:sz w:val="24"/>
            <w:szCs w:val="24"/>
            <w:u w:val="single"/>
          </w:rPr>
          <w:t>Глава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3.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ПОЛОЖЕНИЕ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ОБ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ИЗМЕНЕНИИ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ВИДОВ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РАЗРЕШЕННОГО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ИСПОЛЬЗОВАНИЯ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УЧАСТКОВ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ОБЪЕКТОВ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КАПИТАЛЬНОГО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СТРОИТЕЛЬСТВА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ФИЗИЧЕСКИМИ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ЮРИДИЧЕСКИМИ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ЛИЦАМИ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_Toc433729364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13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5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11.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регламенты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применение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_Toc433729365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13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6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12.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Виды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разрешенного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использования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участков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объектов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капитального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строительства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_Toc433729366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14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7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13.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Приведение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ранее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установленных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видов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разрешенного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использования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участков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соответствие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классификатору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видов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разрешенного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использования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участков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_Toc433729367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FC211E">
          <w:rPr>
            <w:noProof/>
            <w:webHidden/>
            <w:sz w:val="24"/>
            <w:szCs w:val="24"/>
          </w:rPr>
          <w:t>4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8" w:history="1">
        <w:r w:rsidR="002021B7" w:rsidRPr="00C87995">
          <w:rPr>
            <w:iCs/>
            <w:noProof/>
            <w:sz w:val="24"/>
            <w:szCs w:val="24"/>
            <w:u w:val="single"/>
          </w:rPr>
          <w:t>Глава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4.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ПОЛОЖЕНИЕ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ПОДГОТОВКЕ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ДОКУМЕНТАЦИИ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ПЛАНИРОВКЕ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ТЕРРИТОРИИ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_Toc433729368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15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9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14.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Назначение,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виды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состав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документации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планировке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территории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поселения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_Toc433729369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15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0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15.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Содержание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проектов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планировки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территории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_Toc433729370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16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1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16.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Содержание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проекта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межевания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территорий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_Toc433729371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1B5525">
          <w:rPr>
            <w:noProof/>
            <w:webHidden/>
            <w:sz w:val="24"/>
            <w:szCs w:val="24"/>
          </w:rPr>
          <w:t>8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2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17.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планы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участков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1B5525">
          <w:rPr>
            <w:noProof/>
            <w:webHidden/>
            <w:sz w:val="24"/>
            <w:szCs w:val="24"/>
          </w:rPr>
          <w:t>20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3" w:history="1"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Глава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5.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ПОЛОЖЕНИЕ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О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ПРОВЕДЕНИИ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ПУБЛИЧНЫХ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СЛУШАНИЙ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ВОПРОСАМ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ЗЕМЛЕПОЛЬЗОВАНИЯ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ЗАСТРОЙКИ</w:t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tab/>
        </w:r>
        <w:r w:rsidR="001B5525">
          <w:rPr>
            <w:rFonts w:eastAsia="SimSun"/>
            <w:noProof/>
            <w:webHidden/>
            <w:sz w:val="24"/>
            <w:szCs w:val="24"/>
            <w:lang w:eastAsia="zh-CN"/>
          </w:rPr>
          <w:t>2</w:t>
        </w:r>
        <w:r w:rsidR="00A70786">
          <w:rPr>
            <w:rFonts w:eastAsia="SimSun"/>
            <w:noProof/>
            <w:webHidden/>
            <w:sz w:val="24"/>
            <w:szCs w:val="24"/>
            <w:lang w:eastAsia="zh-CN"/>
          </w:rPr>
          <w:t>1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4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18.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Общие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положения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публичных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слушаниях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1B5525">
          <w:rPr>
            <w:noProof/>
            <w:webHidden/>
            <w:sz w:val="24"/>
            <w:szCs w:val="24"/>
          </w:rPr>
          <w:t>21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5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19.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Порядок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проведения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публичных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слушаний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вопросам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1B5525">
          <w:rPr>
            <w:noProof/>
            <w:webHidden/>
            <w:sz w:val="24"/>
            <w:szCs w:val="24"/>
          </w:rPr>
          <w:t>21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6" w:history="1">
        <w:r w:rsidR="002021B7" w:rsidRPr="00C87995">
          <w:rPr>
            <w:iCs/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20.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Особенности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проведения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публичных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слушаний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по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внесению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изменений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в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настоящие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правила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и</w:t>
        </w:r>
        <w:r w:rsidR="00975DE3" w:rsidRPr="00C87995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iCs/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_Toc433729376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2</w:t>
        </w:r>
        <w:r w:rsidR="001B5525">
          <w:rPr>
            <w:noProof/>
            <w:webHidden/>
            <w:sz w:val="24"/>
            <w:szCs w:val="24"/>
          </w:rPr>
          <w:t>2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7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21.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Особенности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проведения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публичных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слушаний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предоставлению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разрешений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условно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разрешенные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виды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использования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1B5525">
          <w:rPr>
            <w:noProof/>
            <w:sz w:val="24"/>
            <w:szCs w:val="24"/>
            <w:u w:val="single"/>
          </w:rPr>
          <w:t>участков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_Toc433729377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2</w:t>
        </w:r>
        <w:r w:rsidR="001B5525">
          <w:rPr>
            <w:noProof/>
            <w:webHidden/>
            <w:sz w:val="24"/>
            <w:szCs w:val="24"/>
          </w:rPr>
          <w:t>2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1B5525" w:rsidRDefault="003374F7" w:rsidP="002021B7">
      <w:pPr>
        <w:rPr>
          <w:noProof/>
          <w:sz w:val="24"/>
          <w:szCs w:val="24"/>
        </w:rPr>
      </w:pPr>
      <w:hyperlink w:anchor="_Toc433729378" w:history="1">
        <w:r w:rsidR="002021B7" w:rsidRPr="001B5525">
          <w:rPr>
            <w:noProof/>
            <w:sz w:val="24"/>
            <w:szCs w:val="24"/>
            <w:u w:val="single"/>
          </w:rPr>
          <w:t>Статья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22.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Особенности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проведения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публичных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слушаний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по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предоставлению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разрешений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на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отклонения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от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предельных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параметров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2021B7" w:rsidRPr="001B5525">
          <w:rPr>
            <w:noProof/>
            <w:sz w:val="24"/>
            <w:szCs w:val="24"/>
            <w:u w:val="single"/>
          </w:rPr>
          <w:t>разрешенного</w:t>
        </w:r>
        <w:r w:rsidR="00975DE3" w:rsidRPr="001B5525">
          <w:rPr>
            <w:noProof/>
            <w:sz w:val="24"/>
            <w:szCs w:val="24"/>
            <w:u w:val="single"/>
          </w:rPr>
          <w:t xml:space="preserve"> </w:t>
        </w:r>
        <w:r w:rsidR="001B5525" w:rsidRPr="001B5525">
          <w:rPr>
            <w:noProof/>
            <w:sz w:val="24"/>
            <w:szCs w:val="24"/>
            <w:u w:val="single"/>
          </w:rPr>
          <w:t>строительства</w:t>
        </w:r>
        <w:r w:rsidR="00AC3AFC">
          <w:rPr>
            <w:noProof/>
            <w:sz w:val="24"/>
            <w:szCs w:val="24"/>
          </w:rPr>
          <w:t xml:space="preserve"> </w:t>
        </w:r>
        <w:r w:rsidR="002021B7" w:rsidRPr="001B5525">
          <w:rPr>
            <w:noProof/>
            <w:webHidden/>
            <w:sz w:val="24"/>
            <w:szCs w:val="24"/>
          </w:rPr>
          <w:tab/>
        </w:r>
        <w:r w:rsidR="00AC3AFC">
          <w:rPr>
            <w:noProof/>
            <w:webHidden/>
            <w:sz w:val="24"/>
            <w:szCs w:val="24"/>
          </w:rPr>
          <w:t xml:space="preserve"> </w:t>
        </w:r>
        <w:r w:rsidR="001C7FD4">
          <w:rPr>
            <w:noProof/>
            <w:webHidden/>
            <w:sz w:val="24"/>
            <w:szCs w:val="24"/>
          </w:rPr>
          <w:t xml:space="preserve">                                </w:t>
        </w:r>
        <w:r w:rsidR="002021B7" w:rsidRPr="001B5525">
          <w:rPr>
            <w:noProof/>
            <w:webHidden/>
            <w:sz w:val="24"/>
            <w:szCs w:val="24"/>
          </w:rPr>
          <w:fldChar w:fldCharType="begin"/>
        </w:r>
        <w:r w:rsidR="002021B7" w:rsidRPr="001B5525">
          <w:rPr>
            <w:noProof/>
            <w:webHidden/>
            <w:sz w:val="24"/>
            <w:szCs w:val="24"/>
          </w:rPr>
          <w:instrText xml:space="preserve"> PAGEREF _Toc433729378 \h </w:instrText>
        </w:r>
        <w:r w:rsidR="002021B7" w:rsidRPr="001B5525">
          <w:rPr>
            <w:noProof/>
            <w:webHidden/>
            <w:sz w:val="24"/>
            <w:szCs w:val="24"/>
          </w:rPr>
        </w:r>
        <w:r w:rsidR="002021B7" w:rsidRPr="001B5525">
          <w:rPr>
            <w:noProof/>
            <w:webHidden/>
            <w:sz w:val="24"/>
            <w:szCs w:val="24"/>
          </w:rPr>
          <w:fldChar w:fldCharType="separate"/>
        </w:r>
        <w:r w:rsidR="002021B7" w:rsidRPr="001B5525">
          <w:rPr>
            <w:noProof/>
            <w:webHidden/>
            <w:sz w:val="24"/>
            <w:szCs w:val="24"/>
          </w:rPr>
          <w:t>2</w:t>
        </w:r>
        <w:r w:rsidR="001B5525" w:rsidRPr="001B5525">
          <w:rPr>
            <w:noProof/>
            <w:webHidden/>
            <w:sz w:val="24"/>
            <w:szCs w:val="24"/>
          </w:rPr>
          <w:t>3</w:t>
        </w:r>
        <w:r w:rsidR="002021B7" w:rsidRPr="001B552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9" w:history="1"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Глава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6.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ПОЛОЖЕНИЕ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О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ВНЕСЕНИИ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ИЗМЕНЕНИЙ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ПРАВИЛА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ЗЕМЛЕПОЛЬЗОВАНИЯ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</w:t>
        </w:r>
        <w:r w:rsidR="00975DE3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C87995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ЗАСТРОЙКИ</w:t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tab/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fldChar w:fldCharType="begin"/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instrText xml:space="preserve"> PAGEREF _Toc433729379 \h </w:instrText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fldChar w:fldCharType="separate"/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t>2</w:t>
        </w:r>
        <w:r w:rsidR="00FE7145">
          <w:rPr>
            <w:rFonts w:eastAsia="SimSun"/>
            <w:noProof/>
            <w:webHidden/>
            <w:sz w:val="24"/>
            <w:szCs w:val="24"/>
            <w:lang w:eastAsia="zh-CN"/>
          </w:rPr>
          <w:t>4</w:t>
        </w:r>
        <w:r w:rsidR="002021B7" w:rsidRPr="00C87995">
          <w:rPr>
            <w:rFonts w:eastAsia="SimSu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0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23.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Основание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инициативы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внесения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изменений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правила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_Toc433729380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2</w:t>
        </w:r>
        <w:r w:rsidR="00FE7145">
          <w:rPr>
            <w:noProof/>
            <w:webHidden/>
            <w:sz w:val="24"/>
            <w:szCs w:val="24"/>
          </w:rPr>
          <w:t>4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1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24.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Внесение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изменений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правила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землепользования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застройки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_Toc433729381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2</w:t>
        </w:r>
        <w:r w:rsidR="00FE7145">
          <w:rPr>
            <w:noProof/>
            <w:webHidden/>
            <w:sz w:val="24"/>
            <w:szCs w:val="24"/>
          </w:rPr>
          <w:t>5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2021B7" w:rsidP="002021B7"/>
    <w:p w:rsidR="002021B7" w:rsidRPr="00C87995" w:rsidRDefault="002021B7" w:rsidP="002021B7">
      <w:pPr>
        <w:rPr>
          <w:sz w:val="24"/>
          <w:szCs w:val="24"/>
        </w:rPr>
      </w:pPr>
      <w:r w:rsidRPr="00C87995">
        <w:rPr>
          <w:sz w:val="24"/>
          <w:szCs w:val="24"/>
        </w:rPr>
        <w:t>Часть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II.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AC3AFC" w:rsidRPr="00AC3AFC">
        <w:rPr>
          <w:webHidden/>
          <w:sz w:val="24"/>
          <w:szCs w:val="24"/>
        </w:rPr>
        <w:tab/>
      </w:r>
      <w:r w:rsidR="00AC3AFC">
        <w:rPr>
          <w:webHidden/>
          <w:sz w:val="24"/>
          <w:szCs w:val="24"/>
        </w:rPr>
        <w:t xml:space="preserve"> </w:t>
      </w:r>
      <w:r w:rsidR="001C7FD4">
        <w:rPr>
          <w:webHidden/>
          <w:sz w:val="24"/>
          <w:szCs w:val="24"/>
        </w:rPr>
        <w:t xml:space="preserve">                                 </w:t>
      </w:r>
      <w:r w:rsidR="00AC3AFC" w:rsidRPr="00AC3AFC">
        <w:rPr>
          <w:webHidden/>
          <w:sz w:val="24"/>
          <w:szCs w:val="24"/>
        </w:rPr>
        <w:fldChar w:fldCharType="begin"/>
      </w:r>
      <w:r w:rsidR="00AC3AFC" w:rsidRPr="00AC3AFC">
        <w:rPr>
          <w:webHidden/>
          <w:sz w:val="24"/>
          <w:szCs w:val="24"/>
        </w:rPr>
        <w:instrText xml:space="preserve"> PAGEREF _Toc433729381 \h </w:instrText>
      </w:r>
      <w:r w:rsidR="00AC3AFC" w:rsidRPr="00AC3AFC">
        <w:rPr>
          <w:webHidden/>
          <w:sz w:val="24"/>
          <w:szCs w:val="24"/>
        </w:rPr>
      </w:r>
      <w:r w:rsidR="00AC3AFC" w:rsidRPr="00AC3AFC">
        <w:rPr>
          <w:webHidden/>
          <w:sz w:val="24"/>
          <w:szCs w:val="24"/>
        </w:rPr>
        <w:fldChar w:fldCharType="separate"/>
      </w:r>
      <w:r w:rsidR="00AC3AFC" w:rsidRPr="00AC3AFC">
        <w:rPr>
          <w:webHidden/>
          <w:sz w:val="24"/>
          <w:szCs w:val="24"/>
        </w:rPr>
        <w:t>2</w:t>
      </w:r>
      <w:r w:rsidR="001C7FD4">
        <w:rPr>
          <w:webHidden/>
          <w:sz w:val="24"/>
          <w:szCs w:val="24"/>
        </w:rPr>
        <w:t>7</w:t>
      </w:r>
      <w:r w:rsidR="00AC3AFC" w:rsidRPr="00AC3AFC">
        <w:rPr>
          <w:webHidden/>
          <w:sz w:val="24"/>
          <w:szCs w:val="24"/>
        </w:rPr>
        <w:fldChar w:fldCharType="end"/>
      </w:r>
    </w:p>
    <w:p w:rsidR="002021B7" w:rsidRPr="00C87995" w:rsidRDefault="002021B7" w:rsidP="002021B7">
      <w:pPr>
        <w:rPr>
          <w:sz w:val="24"/>
          <w:szCs w:val="24"/>
        </w:rPr>
      </w:pPr>
    </w:p>
    <w:p w:rsidR="002021B7" w:rsidRPr="00C87995" w:rsidRDefault="003374F7" w:rsidP="002021B7">
      <w:pPr>
        <w:tabs>
          <w:tab w:val="right" w:leader="dot" w:pos="9356"/>
        </w:tabs>
        <w:ind w:left="992" w:hanging="992"/>
        <w:jc w:val="both"/>
        <w:rPr>
          <w:noProof/>
          <w:sz w:val="24"/>
          <w:szCs w:val="24"/>
        </w:rPr>
      </w:pPr>
      <w:hyperlink w:anchor="_Toc433729382" w:history="1">
        <w:r w:rsidR="002021B7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Часть</w:t>
        </w:r>
        <w:r w:rsidR="00975DE3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2021B7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III.</w:t>
        </w:r>
        <w:r w:rsidR="00975DE3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2021B7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ГРАДОСТРОИТЕЛЬНЫЕ</w:t>
        </w:r>
        <w:r w:rsidR="00975DE3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2021B7" w:rsidRPr="00C87995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РЕГЛАМЕНТЫ</w:t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ab/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begin"/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instrText xml:space="preserve"> PAGEREF _Toc433729382 \h </w:instrText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separate"/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>2</w:t>
        </w:r>
        <w:r w:rsidR="001C7FD4">
          <w:rPr>
            <w:bCs/>
            <w:caps/>
            <w:noProof/>
            <w:webHidden/>
            <w:sz w:val="24"/>
            <w:szCs w:val="24"/>
            <w:lang w:eastAsia="en-US" w:bidi="en-US"/>
          </w:rPr>
          <w:t>9</w:t>
        </w:r>
        <w:r w:rsidR="002021B7" w:rsidRPr="00C87995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3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25.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Виды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территориальных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зон,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выделенных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карте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зонирования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5F28A5" w:rsidRPr="00C87995">
          <w:rPr>
            <w:noProof/>
            <w:sz w:val="24"/>
            <w:szCs w:val="24"/>
            <w:u w:val="single"/>
          </w:rPr>
          <w:t>Красногвардей</w:t>
        </w:r>
        <w:r w:rsidR="002021B7" w:rsidRPr="00C87995">
          <w:rPr>
            <w:noProof/>
            <w:sz w:val="24"/>
            <w:szCs w:val="24"/>
            <w:u w:val="single"/>
          </w:rPr>
          <w:t>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поселения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_Toc433729383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2</w:t>
        </w:r>
        <w:r w:rsidR="001C7FD4">
          <w:rPr>
            <w:noProof/>
            <w:webHidden/>
            <w:sz w:val="24"/>
            <w:szCs w:val="24"/>
          </w:rPr>
          <w:t>9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4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26.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Жилые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зоны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1C7FD4">
          <w:rPr>
            <w:noProof/>
            <w:webHidden/>
            <w:sz w:val="24"/>
            <w:szCs w:val="24"/>
          </w:rPr>
          <w:t>30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5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27.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Общественно-деловые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зоны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1C7FD4">
          <w:rPr>
            <w:noProof/>
            <w:webHidden/>
            <w:sz w:val="24"/>
            <w:szCs w:val="24"/>
          </w:rPr>
          <w:t>70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6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28.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Производственные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зоны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D34BCF">
          <w:rPr>
            <w:noProof/>
            <w:webHidden/>
            <w:sz w:val="24"/>
            <w:szCs w:val="24"/>
          </w:rPr>
          <w:t>122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7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29.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объектов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инженерной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транспортной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инфраструктур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_Toc433729387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D34BCF">
          <w:rPr>
            <w:noProof/>
            <w:webHidden/>
            <w:sz w:val="24"/>
            <w:szCs w:val="24"/>
          </w:rPr>
          <w:t>5</w:t>
        </w:r>
        <w:r w:rsidR="000174A4">
          <w:rPr>
            <w:noProof/>
            <w:webHidden/>
            <w:sz w:val="24"/>
            <w:szCs w:val="24"/>
          </w:rPr>
          <w:t>8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8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30.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сельскохозяйственного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использования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_Toc433729388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0174A4">
          <w:rPr>
            <w:noProof/>
            <w:webHidden/>
            <w:sz w:val="24"/>
            <w:szCs w:val="24"/>
          </w:rPr>
          <w:t>70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9" w:history="1">
        <w:r w:rsidR="002021B7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31.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рекреационного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на</w:t>
        </w:r>
        <w:r w:rsidR="00D34BCF">
          <w:rPr>
            <w:noProof/>
            <w:sz w:val="24"/>
            <w:szCs w:val="24"/>
            <w:u w:val="single"/>
          </w:rPr>
          <w:t>значения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2021B7" w:rsidRPr="00C87995">
          <w:rPr>
            <w:noProof/>
            <w:webHidden/>
            <w:sz w:val="24"/>
            <w:szCs w:val="24"/>
          </w:rPr>
          <w:fldChar w:fldCharType="begin"/>
        </w:r>
        <w:r w:rsidR="002021B7" w:rsidRPr="00C87995">
          <w:rPr>
            <w:noProof/>
            <w:webHidden/>
            <w:sz w:val="24"/>
            <w:szCs w:val="24"/>
          </w:rPr>
          <w:instrText xml:space="preserve"> PAGEREF _Toc433729389 \h </w:instrText>
        </w:r>
        <w:r w:rsidR="002021B7" w:rsidRPr="00C87995">
          <w:rPr>
            <w:noProof/>
            <w:webHidden/>
            <w:sz w:val="24"/>
            <w:szCs w:val="24"/>
          </w:rPr>
        </w:r>
        <w:r w:rsidR="002021B7" w:rsidRPr="00C87995">
          <w:rPr>
            <w:noProof/>
            <w:webHidden/>
            <w:sz w:val="24"/>
            <w:szCs w:val="24"/>
          </w:rPr>
          <w:fldChar w:fldCharType="separate"/>
        </w:r>
        <w:r w:rsidR="002021B7" w:rsidRPr="00C87995">
          <w:rPr>
            <w:noProof/>
            <w:webHidden/>
            <w:sz w:val="24"/>
            <w:szCs w:val="24"/>
          </w:rPr>
          <w:t>1</w:t>
        </w:r>
        <w:r w:rsidR="00D34BCF">
          <w:rPr>
            <w:noProof/>
            <w:webHidden/>
            <w:sz w:val="24"/>
            <w:szCs w:val="24"/>
          </w:rPr>
          <w:t>9</w:t>
        </w:r>
        <w:r w:rsidR="000174A4">
          <w:rPr>
            <w:noProof/>
            <w:webHidden/>
            <w:sz w:val="24"/>
            <w:szCs w:val="24"/>
          </w:rPr>
          <w:t>2</w:t>
        </w:r>
        <w:r w:rsidR="002021B7" w:rsidRPr="00C87995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2" w:history="1">
        <w:r w:rsidR="00F96D19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F96D19" w:rsidRPr="00C87995">
          <w:rPr>
            <w:noProof/>
            <w:sz w:val="24"/>
            <w:szCs w:val="24"/>
            <w:u w:val="single"/>
          </w:rPr>
          <w:t>32</w:t>
        </w:r>
        <w:r w:rsidR="002021B7" w:rsidRPr="00C87995">
          <w:rPr>
            <w:noProof/>
            <w:sz w:val="24"/>
            <w:szCs w:val="24"/>
            <w:u w:val="single"/>
          </w:rPr>
          <w:t>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специального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назначения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D34BCF">
          <w:rPr>
            <w:noProof/>
            <w:webHidden/>
            <w:sz w:val="24"/>
            <w:szCs w:val="24"/>
          </w:rPr>
          <w:t>20</w:t>
        </w:r>
        <w:r w:rsidR="000174A4">
          <w:rPr>
            <w:noProof/>
            <w:webHidden/>
            <w:sz w:val="24"/>
            <w:szCs w:val="24"/>
          </w:rPr>
          <w:t>6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3" w:history="1">
        <w:r w:rsidR="00F96D19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F96D19" w:rsidRPr="00C87995">
          <w:rPr>
            <w:noProof/>
            <w:sz w:val="24"/>
            <w:szCs w:val="24"/>
            <w:u w:val="single"/>
          </w:rPr>
          <w:t>33</w:t>
        </w:r>
        <w:r w:rsidR="002021B7" w:rsidRPr="00C87995">
          <w:rPr>
            <w:noProof/>
            <w:sz w:val="24"/>
            <w:szCs w:val="24"/>
            <w:u w:val="single"/>
          </w:rPr>
          <w:t>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Градостроительные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регламенты.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Иные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виды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территориальных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зон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D34BCF">
          <w:rPr>
            <w:noProof/>
            <w:webHidden/>
            <w:sz w:val="24"/>
            <w:szCs w:val="24"/>
          </w:rPr>
          <w:t>21</w:t>
        </w:r>
        <w:r w:rsidR="000174A4">
          <w:rPr>
            <w:noProof/>
            <w:webHidden/>
            <w:sz w:val="24"/>
            <w:szCs w:val="24"/>
          </w:rPr>
          <w:t>1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4" w:history="1">
        <w:r w:rsidR="00F96D19" w:rsidRPr="00D34BCF">
          <w:rPr>
            <w:noProof/>
            <w:sz w:val="24"/>
            <w:szCs w:val="24"/>
            <w:u w:val="single"/>
          </w:rPr>
          <w:t>Статья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F96D19" w:rsidRPr="00D34BCF">
          <w:rPr>
            <w:noProof/>
            <w:sz w:val="24"/>
            <w:szCs w:val="24"/>
            <w:u w:val="single"/>
          </w:rPr>
          <w:t>34</w:t>
        </w:r>
        <w:r w:rsidR="002021B7" w:rsidRPr="00D34BCF">
          <w:rPr>
            <w:noProof/>
            <w:sz w:val="24"/>
            <w:szCs w:val="24"/>
            <w:u w:val="single"/>
          </w:rPr>
          <w:t>.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Обеспечение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доступности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объектов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социальной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инфраструктуры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для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инвалидов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и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других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маломобильных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2021B7" w:rsidRPr="00D34BCF">
          <w:rPr>
            <w:noProof/>
            <w:sz w:val="24"/>
            <w:szCs w:val="24"/>
            <w:u w:val="single"/>
          </w:rPr>
          <w:t>групп</w:t>
        </w:r>
        <w:r w:rsidR="00975DE3" w:rsidRPr="00D34BCF">
          <w:rPr>
            <w:noProof/>
            <w:sz w:val="24"/>
            <w:szCs w:val="24"/>
            <w:u w:val="single"/>
          </w:rPr>
          <w:t xml:space="preserve"> </w:t>
        </w:r>
        <w:r w:rsidR="00D34BCF" w:rsidRPr="00D34BCF">
          <w:rPr>
            <w:noProof/>
            <w:sz w:val="24"/>
            <w:szCs w:val="24"/>
            <w:u w:val="single"/>
          </w:rPr>
          <w:t>населения</w:t>
        </w:r>
        <w:r w:rsidR="002021B7" w:rsidRPr="00D34BCF">
          <w:rPr>
            <w:noProof/>
            <w:webHidden/>
            <w:sz w:val="24"/>
            <w:szCs w:val="24"/>
          </w:rPr>
          <w:tab/>
        </w:r>
        <w:r w:rsidR="00D34BCF" w:rsidRPr="00D34BCF">
          <w:rPr>
            <w:noProof/>
            <w:webHidden/>
            <w:sz w:val="24"/>
            <w:szCs w:val="24"/>
          </w:rPr>
          <w:t>22</w:t>
        </w:r>
        <w:r w:rsidR="000174A4">
          <w:rPr>
            <w:noProof/>
            <w:webHidden/>
            <w:sz w:val="24"/>
            <w:szCs w:val="24"/>
          </w:rPr>
          <w:t>3</w:t>
        </w:r>
      </w:hyperlink>
    </w:p>
    <w:p w:rsidR="002021B7" w:rsidRPr="00C87995" w:rsidRDefault="003374F7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5" w:history="1">
        <w:r w:rsidR="00F96D19" w:rsidRPr="00C87995">
          <w:rPr>
            <w:noProof/>
            <w:sz w:val="24"/>
            <w:szCs w:val="24"/>
            <w:u w:val="single"/>
          </w:rPr>
          <w:t>Статья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F96D19" w:rsidRPr="00C87995">
          <w:rPr>
            <w:noProof/>
            <w:sz w:val="24"/>
            <w:szCs w:val="24"/>
            <w:u w:val="single"/>
          </w:rPr>
          <w:t>35</w:t>
        </w:r>
        <w:r w:rsidR="002021B7" w:rsidRPr="00C87995">
          <w:rPr>
            <w:noProof/>
            <w:sz w:val="24"/>
            <w:szCs w:val="24"/>
            <w:u w:val="single"/>
          </w:rPr>
          <w:t>.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Ограничения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использовании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земельных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участков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объектов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капитального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строительства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в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связи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установлением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зон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с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особыми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2021B7" w:rsidRPr="00C87995">
          <w:rPr>
            <w:noProof/>
            <w:sz w:val="24"/>
            <w:szCs w:val="24"/>
            <w:u w:val="single"/>
          </w:rPr>
          <w:t>условиями</w:t>
        </w:r>
        <w:r w:rsidR="00975DE3" w:rsidRPr="00C87995">
          <w:rPr>
            <w:noProof/>
            <w:sz w:val="24"/>
            <w:szCs w:val="24"/>
            <w:u w:val="single"/>
          </w:rPr>
          <w:t xml:space="preserve"> </w:t>
        </w:r>
        <w:r w:rsidR="00D34BCF">
          <w:rPr>
            <w:noProof/>
            <w:sz w:val="24"/>
            <w:szCs w:val="24"/>
            <w:u w:val="single"/>
          </w:rPr>
          <w:t>использования</w:t>
        </w:r>
        <w:r w:rsidR="002021B7" w:rsidRPr="00C87995">
          <w:rPr>
            <w:noProof/>
            <w:webHidden/>
            <w:sz w:val="24"/>
            <w:szCs w:val="24"/>
          </w:rPr>
          <w:tab/>
        </w:r>
        <w:r w:rsidR="00D34BCF">
          <w:rPr>
            <w:noProof/>
            <w:webHidden/>
            <w:sz w:val="24"/>
            <w:szCs w:val="24"/>
          </w:rPr>
          <w:t>22</w:t>
        </w:r>
        <w:r w:rsidR="001C7FD4">
          <w:rPr>
            <w:noProof/>
            <w:webHidden/>
            <w:sz w:val="24"/>
            <w:szCs w:val="24"/>
          </w:rPr>
          <w:t>7</w:t>
        </w:r>
      </w:hyperlink>
    </w:p>
    <w:p w:rsidR="002021B7" w:rsidRPr="00C87995" w:rsidRDefault="002021B7" w:rsidP="00D34BCF">
      <w:pPr>
        <w:jc w:val="both"/>
        <w:rPr>
          <w:sz w:val="24"/>
          <w:szCs w:val="24"/>
        </w:rPr>
      </w:pPr>
      <w:r w:rsidRPr="00C87995">
        <w:rPr>
          <w:sz w:val="24"/>
          <w:szCs w:val="24"/>
        </w:rPr>
        <w:br w:type="page"/>
      </w:r>
    </w:p>
    <w:p w:rsidR="002021B7" w:rsidRPr="00C87995" w:rsidRDefault="002021B7" w:rsidP="00E42175">
      <w:pPr>
        <w:ind w:left="4112" w:firstLine="424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lastRenderedPageBreak/>
        <w:fldChar w:fldCharType="end"/>
      </w:r>
      <w:r w:rsidRPr="00C87995">
        <w:rPr>
          <w:bCs/>
          <w:sz w:val="24"/>
          <w:szCs w:val="24"/>
        </w:rPr>
        <w:t>Приложение</w:t>
      </w:r>
    </w:p>
    <w:p w:rsidR="002021B7" w:rsidRPr="00C87995" w:rsidRDefault="002021B7" w:rsidP="00E42175">
      <w:pPr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решению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Совета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народных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депутатов</w:t>
      </w:r>
    </w:p>
    <w:p w:rsidR="002021B7" w:rsidRPr="00C87995" w:rsidRDefault="005F28A5" w:rsidP="00E42175">
      <w:pPr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r w:rsidRPr="00C87995">
        <w:rPr>
          <w:sz w:val="24"/>
          <w:szCs w:val="24"/>
        </w:rPr>
        <w:t>Красногвардей</w:t>
      </w:r>
      <w:r w:rsidR="002021B7"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сельского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поселения</w:t>
      </w:r>
      <w:r w:rsidR="00975DE3" w:rsidRPr="00C87995">
        <w:rPr>
          <w:bCs/>
          <w:sz w:val="24"/>
          <w:szCs w:val="24"/>
        </w:rPr>
        <w:t xml:space="preserve"> </w:t>
      </w:r>
    </w:p>
    <w:p w:rsidR="002021B7" w:rsidRPr="00C87995" w:rsidRDefault="002021B7" w:rsidP="00E42175">
      <w:pPr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от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«____»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_______201___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№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______</w:t>
      </w:r>
    </w:p>
    <w:p w:rsidR="002021B7" w:rsidRPr="00C87995" w:rsidRDefault="002021B7" w:rsidP="00E421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rPr>
          <w:sz w:val="24"/>
          <w:szCs w:val="24"/>
        </w:rPr>
      </w:pPr>
    </w:p>
    <w:p w:rsidR="002021B7" w:rsidRPr="00C87995" w:rsidRDefault="002021B7" w:rsidP="00E42175">
      <w:pPr>
        <w:jc w:val="center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ПРАВИЛА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</w:p>
    <w:p w:rsidR="002021B7" w:rsidRPr="00C87995" w:rsidRDefault="005F28A5" w:rsidP="00E42175">
      <w:pPr>
        <w:jc w:val="center"/>
        <w:rPr>
          <w:b/>
          <w:caps/>
          <w:sz w:val="24"/>
          <w:szCs w:val="24"/>
        </w:rPr>
      </w:pPr>
      <w:r w:rsidRPr="00C87995">
        <w:rPr>
          <w:b/>
          <w:sz w:val="24"/>
          <w:szCs w:val="24"/>
        </w:rPr>
        <w:t>КРАСНОГВАРДЕЙ</w:t>
      </w:r>
      <w:r w:rsidR="002021B7"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="002021B7"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="002021B7" w:rsidRPr="00C87995">
        <w:rPr>
          <w:b/>
          <w:sz w:val="24"/>
          <w:szCs w:val="24"/>
        </w:rPr>
        <w:t>ПОСЕЛЕНИЯ</w:t>
      </w:r>
    </w:p>
    <w:p w:rsidR="002021B7" w:rsidRPr="00C87995" w:rsidRDefault="002021B7" w:rsidP="00E42175">
      <w:pPr>
        <w:jc w:val="center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КРАСНОГВАРДЕЙСКОГО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РАЙОНА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РЕСПУБЛИКИ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АДЫГЕЯ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jc w:val="center"/>
        <w:outlineLvl w:val="0"/>
        <w:rPr>
          <w:b/>
          <w:sz w:val="24"/>
          <w:szCs w:val="24"/>
        </w:rPr>
      </w:pPr>
      <w:bookmarkStart w:id="7" w:name="_Toc422832440"/>
      <w:bookmarkStart w:id="8" w:name="_Toc433359902"/>
      <w:bookmarkStart w:id="9" w:name="_Toc433729348"/>
      <w:r w:rsidRPr="00C87995">
        <w:rPr>
          <w:b/>
          <w:sz w:val="24"/>
          <w:szCs w:val="24"/>
        </w:rPr>
        <w:t>ВВЕДЕНИЕ</w:t>
      </w:r>
      <w:bookmarkEnd w:id="7"/>
      <w:bookmarkEnd w:id="8"/>
      <w:bookmarkEnd w:id="9"/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Красногвардейского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нормативно-правовым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8F6970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8F6970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поселение),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разработанным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«____»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_______201___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______,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октября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2003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№131-ФЗ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принципах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социально-экономического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рационального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ресурсов.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Основные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понятия,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Правилах: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t>Зоны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с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особыми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условиями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использования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территорий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охранные,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санитарно-защитные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охраны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культурного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наследия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(памятников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истории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культуры)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народов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Российской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Федерации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(далее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культурного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наследия),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водоохранные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затопления,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подтопления,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санитарной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охраны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источников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питьевого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хозяйственно-бытового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водоснабжения,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охраняемых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устанавливаемые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соответствии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</w:t>
      </w:r>
      <w:r w:rsidR="00975DE3" w:rsidRPr="00C87995">
        <w:rPr>
          <w:sz w:val="24"/>
          <w:szCs w:val="28"/>
        </w:rPr>
        <w:t xml:space="preserve"> </w:t>
      </w:r>
      <w:hyperlink r:id="rId8" w:history="1">
        <w:r w:rsidRPr="00C87995">
          <w:rPr>
            <w:sz w:val="24"/>
            <w:szCs w:val="28"/>
          </w:rPr>
          <w:t>законодательством</w:t>
        </w:r>
      </w:hyperlink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Российской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t>Правила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землепользования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и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застройки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документ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градостроительного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зонирования,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который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утверждается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нормативными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правовыми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актами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органов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местного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самоуправления,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нормативными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правовыми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актами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органов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государственной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власти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субъектов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Российской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Федерации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городов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федерального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значения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Москвы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Санкт-Петербурга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котором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устанавливаются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территориальные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градостроительные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регламенты,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порядок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применения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такого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документа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порядок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внесения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него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изменений;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t>Территориальные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для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которых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правилах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землепользования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застройки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определены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границы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установлены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градостроительные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регламенты;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t>Функциональные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для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которых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документами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территориального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планирования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определены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границы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функциональное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назначение;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t>Градостроительное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зонирование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зонирование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муниципальных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образований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целях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определения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территориальных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установления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градостроительных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регламентов;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8"/>
        </w:rPr>
      </w:pPr>
      <w:r w:rsidRPr="00C87995">
        <w:rPr>
          <w:b/>
          <w:bCs/>
          <w:sz w:val="24"/>
          <w:szCs w:val="28"/>
        </w:rPr>
        <w:lastRenderedPageBreak/>
        <w:t>Градостроительный</w:t>
      </w:r>
      <w:r w:rsidR="00975DE3" w:rsidRPr="00C87995">
        <w:rPr>
          <w:b/>
          <w:bCs/>
          <w:sz w:val="24"/>
          <w:szCs w:val="28"/>
        </w:rPr>
        <w:t xml:space="preserve"> </w:t>
      </w:r>
      <w:r w:rsidRPr="00C87995">
        <w:rPr>
          <w:b/>
          <w:bCs/>
          <w:sz w:val="24"/>
          <w:szCs w:val="28"/>
        </w:rPr>
        <w:t>регламент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-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устанавливаемые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пределах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границ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соответствующей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территориальной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зоны</w:t>
      </w:r>
      <w:r w:rsidR="00975DE3" w:rsidRPr="00C87995">
        <w:rPr>
          <w:sz w:val="24"/>
          <w:szCs w:val="28"/>
        </w:rPr>
        <w:t xml:space="preserve"> </w:t>
      </w:r>
      <w:hyperlink w:anchor="sub_37" w:history="1">
        <w:r w:rsidRPr="00C87995">
          <w:rPr>
            <w:sz w:val="24"/>
            <w:szCs w:val="28"/>
          </w:rPr>
          <w:t>виды</w:t>
        </w:r>
      </w:hyperlink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разрешенного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использования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земельных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участков,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равно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как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всего,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что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находится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над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под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поверхностью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земельных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участков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используется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процессе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застройки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последующей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эксплуатации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капитального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строительства,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предельные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(минимальные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(или)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максимальные)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размеры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земельных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участков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предельные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параметры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разрешенного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строительства,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реконструкции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капитального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строительства,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ограничения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использования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земельных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участков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капитального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строительства,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а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также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применительно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территориям,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границах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которых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предусматривается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осуществление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деятельности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комплексному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устойчивому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развитию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территории,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расчетные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показатели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минимально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допустимого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уровня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обеспеченности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соответствующей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объектами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коммунальной,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транспортной,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социальной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инфраструктур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расчетные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показатели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максимально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допустимого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уровня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территориальной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доступности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указанных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объектов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для</w:t>
      </w:r>
      <w:r w:rsidR="00975DE3" w:rsidRPr="00C87995">
        <w:rPr>
          <w:sz w:val="24"/>
          <w:szCs w:val="28"/>
        </w:rPr>
        <w:t xml:space="preserve"> </w:t>
      </w:r>
      <w:r w:rsidRPr="00C87995">
        <w:rPr>
          <w:sz w:val="24"/>
          <w:szCs w:val="28"/>
        </w:rPr>
        <w:t>населения;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Правила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включают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себя: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1)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порядок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применения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внесения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изменений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указанные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правила;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2)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карту</w:t>
      </w:r>
      <w:r w:rsidR="00975DE3" w:rsidRPr="00C87995">
        <w:rPr>
          <w:bCs/>
          <w:sz w:val="24"/>
          <w:szCs w:val="28"/>
        </w:rPr>
        <w:t xml:space="preserve"> </w:t>
      </w:r>
      <w:hyperlink r:id="rId9" w:anchor="block_106" w:history="1">
        <w:r w:rsidRPr="00C87995">
          <w:rPr>
            <w:bCs/>
            <w:sz w:val="24"/>
            <w:szCs w:val="28"/>
          </w:rPr>
          <w:t>градостроительного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зонирования</w:t>
        </w:r>
      </w:hyperlink>
      <w:r w:rsidRPr="00C87995">
        <w:rPr>
          <w:bCs/>
          <w:sz w:val="24"/>
          <w:szCs w:val="28"/>
        </w:rPr>
        <w:t>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3)</w:t>
      </w:r>
      <w:r w:rsidR="00975DE3" w:rsidRPr="00C87995">
        <w:rPr>
          <w:bCs/>
          <w:sz w:val="24"/>
          <w:szCs w:val="28"/>
        </w:rPr>
        <w:t xml:space="preserve"> </w:t>
      </w:r>
      <w:hyperlink r:id="rId10" w:anchor="block_109" w:history="1">
        <w:r w:rsidRPr="00C87995">
          <w:rPr>
            <w:bCs/>
            <w:sz w:val="24"/>
            <w:szCs w:val="28"/>
          </w:rPr>
          <w:t>градостроительные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регламенты</w:t>
        </w:r>
      </w:hyperlink>
      <w:r w:rsidRPr="00C87995">
        <w:rPr>
          <w:bCs/>
          <w:sz w:val="24"/>
          <w:szCs w:val="28"/>
        </w:rPr>
        <w:t>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3.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Порядок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применения</w:t>
      </w:r>
      <w:r w:rsidR="00975DE3" w:rsidRPr="00C87995">
        <w:rPr>
          <w:bCs/>
          <w:sz w:val="24"/>
          <w:szCs w:val="28"/>
        </w:rPr>
        <w:t xml:space="preserve"> </w:t>
      </w:r>
      <w:hyperlink r:id="rId11" w:anchor="block_108" w:history="1">
        <w:r w:rsidRPr="00C87995">
          <w:rPr>
            <w:bCs/>
            <w:sz w:val="24"/>
            <w:szCs w:val="28"/>
          </w:rPr>
          <w:t>правил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землепользования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и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застройки</w:t>
        </w:r>
      </w:hyperlink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внесения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них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изменений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включает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себя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положения: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1)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регулировании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органами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местного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самоуправления;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2)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изменении</w:t>
      </w:r>
      <w:r w:rsidR="00975DE3" w:rsidRPr="00C87995">
        <w:rPr>
          <w:bCs/>
          <w:sz w:val="24"/>
          <w:szCs w:val="28"/>
        </w:rPr>
        <w:t xml:space="preserve"> </w:t>
      </w:r>
      <w:hyperlink r:id="rId12" w:anchor="block_37" w:history="1">
        <w:r w:rsidRPr="00C87995">
          <w:rPr>
            <w:bCs/>
            <w:sz w:val="24"/>
            <w:szCs w:val="28"/>
          </w:rPr>
          <w:t>видов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разрешенного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использования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земельных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участков</w:t>
        </w:r>
      </w:hyperlink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объектов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капитального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строительства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физическими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юридическими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лицами;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3)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подготовке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документации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планировке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территории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органами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местного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самоуправления;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4)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проведении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публичных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слушаний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вопросам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5)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внесении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изменений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правила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6)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регулировании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вопросов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застройки.</w:t>
      </w:r>
    </w:p>
    <w:p w:rsidR="002021B7" w:rsidRPr="00C87995" w:rsidRDefault="002021B7" w:rsidP="00E42175">
      <w:pPr>
        <w:jc w:val="both"/>
        <w:rPr>
          <w:bCs/>
          <w:sz w:val="24"/>
          <w:szCs w:val="28"/>
        </w:rPr>
      </w:pPr>
    </w:p>
    <w:p w:rsidR="002021B7" w:rsidRPr="00C87995" w:rsidRDefault="002021B7" w:rsidP="00E42175">
      <w:pPr>
        <w:ind w:firstLine="709"/>
        <w:jc w:val="both"/>
        <w:rPr>
          <w:b/>
          <w:iCs/>
          <w:sz w:val="24"/>
          <w:szCs w:val="24"/>
        </w:rPr>
      </w:pPr>
      <w:bookmarkStart w:id="10" w:name="_Toc433729349"/>
      <w:r w:rsidRPr="00C87995">
        <w:rPr>
          <w:b/>
          <w:iCs/>
          <w:sz w:val="24"/>
          <w:szCs w:val="24"/>
        </w:rPr>
        <w:t>Часть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ПОРЯДОК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ПРИМЕНЕНИЯ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ПРАВИЛ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ЗЕМЛЕПОЛЬЗОВАНИЯ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ЗАСТРОЙКИ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ВНЕСЕНИЯ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ИЗМЕНЕИЙ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УКАЗАННЫЕ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ПРАВИЛА</w:t>
      </w:r>
      <w:bookmarkEnd w:id="10"/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11" w:name="_Toc433729350"/>
      <w:r w:rsidRPr="00C87995">
        <w:rPr>
          <w:b/>
          <w:iCs/>
          <w:sz w:val="24"/>
          <w:szCs w:val="24"/>
        </w:rPr>
        <w:t>Глава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ОБЩИЕ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ПОЛОЖ</w:t>
      </w:r>
      <w:r w:rsidRPr="00C87995">
        <w:rPr>
          <w:b/>
          <w:sz w:val="24"/>
          <w:szCs w:val="24"/>
        </w:rPr>
        <w:t>ЕНИЯ</w:t>
      </w:r>
      <w:bookmarkEnd w:id="11"/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bookmarkStart w:id="12" w:name="_Toc412129376"/>
      <w:bookmarkStart w:id="13" w:name="_Toc433729351"/>
      <w:r w:rsidRPr="00C87995">
        <w:rPr>
          <w:bCs/>
          <w:sz w:val="24"/>
          <w:szCs w:val="28"/>
        </w:rPr>
        <w:t>Правила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землепользования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застройки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разрабатываются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целях: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1)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создания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условий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для</w:t>
      </w:r>
      <w:r w:rsidR="00975DE3" w:rsidRPr="00C87995">
        <w:rPr>
          <w:bCs/>
          <w:sz w:val="24"/>
          <w:szCs w:val="28"/>
        </w:rPr>
        <w:t xml:space="preserve"> </w:t>
      </w:r>
      <w:hyperlink r:id="rId13" w:anchor="block_103" w:history="1">
        <w:r w:rsidRPr="00C87995">
          <w:rPr>
            <w:bCs/>
            <w:sz w:val="24"/>
            <w:szCs w:val="28"/>
          </w:rPr>
          <w:t>устойчивого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развития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территорий</w:t>
        </w:r>
      </w:hyperlink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муниципальных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образований,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сохранения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окружающей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среды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объектов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культурного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наследия;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2)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создания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условий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для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планировки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территорий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муниципальных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образований;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3)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обеспечения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прав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законных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интересов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физических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юридических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лиц,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том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числе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правообладателей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земельных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участков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hyperlink r:id="rId14" w:anchor="block_1010" w:history="1">
        <w:r w:rsidRPr="00C87995">
          <w:rPr>
            <w:bCs/>
            <w:sz w:val="24"/>
            <w:szCs w:val="28"/>
          </w:rPr>
          <w:t>объектов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капитального</w:t>
        </w:r>
        <w:r w:rsidR="00975DE3" w:rsidRPr="00C87995">
          <w:rPr>
            <w:bCs/>
            <w:sz w:val="24"/>
            <w:szCs w:val="28"/>
          </w:rPr>
          <w:t xml:space="preserve"> </w:t>
        </w:r>
        <w:r w:rsidRPr="00C87995">
          <w:rPr>
            <w:bCs/>
            <w:sz w:val="24"/>
            <w:szCs w:val="28"/>
          </w:rPr>
          <w:t>строительства</w:t>
        </w:r>
      </w:hyperlink>
      <w:r w:rsidRPr="00C87995">
        <w:rPr>
          <w:bCs/>
          <w:sz w:val="24"/>
          <w:szCs w:val="28"/>
        </w:rPr>
        <w:t>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8"/>
        </w:rPr>
      </w:pPr>
      <w:r w:rsidRPr="00C87995">
        <w:rPr>
          <w:bCs/>
          <w:sz w:val="24"/>
          <w:szCs w:val="28"/>
        </w:rPr>
        <w:t>4)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создания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условий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для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привлечения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инвестиций,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том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числе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путем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предоставления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возможности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выбора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наиболее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эффективных</w:t>
      </w:r>
      <w:r w:rsidR="00975DE3" w:rsidRPr="00C87995">
        <w:rPr>
          <w:bCs/>
          <w:sz w:val="24"/>
          <w:szCs w:val="28"/>
        </w:rPr>
        <w:t xml:space="preserve"> </w:t>
      </w:r>
      <w:hyperlink r:id="rId15" w:anchor="block_37" w:history="1">
        <w:r w:rsidRPr="00C87995">
          <w:rPr>
            <w:bCs/>
            <w:sz w:val="24"/>
            <w:szCs w:val="28"/>
          </w:rPr>
          <w:t>видов</w:t>
        </w:r>
      </w:hyperlink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разрешенного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использования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земельных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участков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и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объектов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капитального</w:t>
      </w:r>
      <w:r w:rsidR="00975DE3" w:rsidRPr="00C87995">
        <w:rPr>
          <w:bCs/>
          <w:sz w:val="24"/>
          <w:szCs w:val="28"/>
        </w:rPr>
        <w:t xml:space="preserve"> </w:t>
      </w:r>
      <w:r w:rsidRPr="00C87995">
        <w:rPr>
          <w:bCs/>
          <w:sz w:val="24"/>
          <w:szCs w:val="28"/>
        </w:rPr>
        <w:t>строительства.</w:t>
      </w:r>
    </w:p>
    <w:p w:rsidR="002021B7" w:rsidRPr="00C87995" w:rsidRDefault="002021B7" w:rsidP="00E42175">
      <w:pPr>
        <w:jc w:val="both"/>
        <w:rPr>
          <w:bCs/>
          <w:sz w:val="24"/>
          <w:szCs w:val="28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1.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Основания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введения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назначение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правил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  <w:bookmarkEnd w:id="12"/>
      <w:bookmarkEnd w:id="13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равенства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процессе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реализации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возникающих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поводу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намерений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застройщиков,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завершенных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является: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реализации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культурно-исторической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гарантий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приобрести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распоряжения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благоприятных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привлечения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инвестиций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посредством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инвесторам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выбора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наиболее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эффективного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свободного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посредством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штрафных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санкций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наряду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стандартами,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здоровья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надежности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противоречащей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контролирующими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4" w:name="_Toc374973457"/>
      <w:bookmarkStart w:id="15" w:name="_Toc412129377"/>
      <w:bookmarkStart w:id="16" w:name="_Toc433729352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Содержание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настоящих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Правил</w:t>
      </w:r>
      <w:bookmarkEnd w:id="14"/>
      <w:bookmarkEnd w:id="15"/>
      <w:bookmarkEnd w:id="16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1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содержат: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регламенты.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7" w:name="sub_3003"/>
      <w:r w:rsidRPr="00C87995">
        <w:rPr>
          <w:b/>
          <w:sz w:val="24"/>
          <w:szCs w:val="24"/>
        </w:rPr>
        <w:t>2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применения</w:t>
      </w:r>
      <w:r w:rsidR="00975DE3" w:rsidRPr="00C87995">
        <w:rPr>
          <w:sz w:val="24"/>
          <w:szCs w:val="24"/>
        </w:rPr>
        <w:t xml:space="preserve"> </w:t>
      </w:r>
      <w:hyperlink w:anchor="sub_108" w:history="1">
        <w:r w:rsidRPr="00C87995">
          <w:rPr>
            <w:sz w:val="24"/>
            <w:szCs w:val="24"/>
          </w:rPr>
          <w:t>правил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землепользования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застройки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себя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8" w:name="sub_30031"/>
      <w:bookmarkEnd w:id="17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9" w:name="sub_30032"/>
      <w:bookmarkEnd w:id="18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изменении</w:t>
      </w:r>
      <w:r w:rsidR="00975DE3" w:rsidRPr="00C87995">
        <w:rPr>
          <w:sz w:val="24"/>
          <w:szCs w:val="24"/>
        </w:rPr>
        <w:t xml:space="preserve"> </w:t>
      </w:r>
      <w:hyperlink w:anchor="sub_37" w:history="1">
        <w:r w:rsidRPr="00C87995">
          <w:rPr>
            <w:sz w:val="24"/>
            <w:szCs w:val="24"/>
          </w:rPr>
          <w:t>видов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разрешенного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использования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земельных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участков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лицами;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0" w:name="sub_30033"/>
      <w:bookmarkEnd w:id="19"/>
      <w:r w:rsidRPr="00C87995">
        <w:rPr>
          <w:sz w:val="24"/>
          <w:szCs w:val="24"/>
        </w:rPr>
        <w:lastRenderedPageBreak/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1" w:name="sub_30034"/>
      <w:bookmarkEnd w:id="20"/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2" w:name="sub_30035"/>
      <w:bookmarkEnd w:id="21"/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3" w:name="sub_30036"/>
      <w:bookmarkEnd w:id="22"/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застройки.</w:t>
      </w:r>
    </w:p>
    <w:bookmarkEnd w:id="23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hyperlink w:anchor="sub_106" w:history="1">
        <w:r w:rsidRPr="00C87995">
          <w:rPr>
            <w:sz w:val="24"/>
            <w:szCs w:val="24"/>
          </w:rPr>
          <w:t>градостроительного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зонирования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hyperlink w:anchor="sub_107" w:history="1">
        <w:r w:rsidRPr="00C87995">
          <w:rPr>
            <w:sz w:val="24"/>
            <w:szCs w:val="24"/>
          </w:rPr>
          <w:t>территориальных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зон</w:t>
        </w:r>
      </w:hyperlink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отвечать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принадлежности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участку.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отображаются</w:t>
      </w:r>
      <w:r w:rsidR="00975DE3" w:rsidRPr="00C87995">
        <w:rPr>
          <w:sz w:val="24"/>
          <w:szCs w:val="24"/>
        </w:rPr>
        <w:t xml:space="preserve"> </w:t>
      </w:r>
      <w:hyperlink r:id="rId16" w:history="1">
        <w:r w:rsidRPr="00C87995">
          <w:rPr>
            <w:sz w:val="24"/>
            <w:szCs w:val="24"/>
          </w:rPr>
          <w:t>границы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зон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особыми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условиями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картах.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редакции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июля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2016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N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373-ФЗ),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позднее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июля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2017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договоров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договоров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освоении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071B1B" w:rsidRPr="00C87995">
        <w:rPr>
          <w:sz w:val="24"/>
          <w:szCs w:val="24"/>
        </w:rPr>
        <w:t>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3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hyperlink w:anchor="sub_109" w:history="1">
        <w:r w:rsidRPr="00C87995">
          <w:rPr>
            <w:sz w:val="24"/>
            <w:szCs w:val="24"/>
          </w:rPr>
          <w:t>градостроительном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регламенте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указываются: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4" w:name="sub_30061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hyperlink w:anchor="sub_37" w:history="1">
        <w:r w:rsidRPr="00C87995">
          <w:rPr>
            <w:sz w:val="24"/>
            <w:szCs w:val="24"/>
          </w:rPr>
          <w:t>виды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разрешенного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использования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земельных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участков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hyperlink w:anchor="sub_1010" w:history="1">
        <w:r w:rsidRPr="00C87995">
          <w:rPr>
            <w:sz w:val="24"/>
            <w:szCs w:val="24"/>
          </w:rPr>
          <w:t>объектов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капитального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строительства</w:t>
        </w:r>
      </w:hyperlink>
      <w:r w:rsidRPr="00C87995">
        <w:rPr>
          <w:sz w:val="24"/>
          <w:szCs w:val="24"/>
        </w:rPr>
        <w:t>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5" w:name="sub_30062"/>
      <w:bookmarkEnd w:id="24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(минимальные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максимальные)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6" w:name="sub_30063"/>
      <w:bookmarkEnd w:id="25"/>
      <w:r w:rsidRPr="00C87995">
        <w:rPr>
          <w:sz w:val="24"/>
          <w:szCs w:val="24"/>
        </w:rPr>
        <w:t>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  <w:shd w:val="clear" w:color="auto" w:fill="FFFFFF"/>
        </w:rPr>
      </w:pPr>
      <w:r w:rsidRPr="00C87995">
        <w:rPr>
          <w:sz w:val="24"/>
          <w:szCs w:val="24"/>
        </w:rPr>
        <w:t>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минимальные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отступы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от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границ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земельных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участков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целях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определения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мест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допустимого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размещения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зданий,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сооружений,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пределами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которых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запрещено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строительство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зданий,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сооружений;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  <w:shd w:val="clear" w:color="auto" w:fill="FFFFFF"/>
        </w:rPr>
      </w:pPr>
      <w:r w:rsidRPr="00C87995">
        <w:rPr>
          <w:sz w:val="24"/>
          <w:szCs w:val="24"/>
          <w:shd w:val="clear" w:color="auto" w:fill="FFFFFF"/>
        </w:rPr>
        <w:t>г)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предельное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количество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этажей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или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предельную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высоту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зданий,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строений,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сооружений;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bookmarkEnd w:id="26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Количество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различным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увеличиваться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последовательного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Инженерно-технические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коммуникации,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реализацию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(электро-,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водо-,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газообеспечение</w:t>
      </w:r>
      <w:proofErr w:type="spellEnd"/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телефонизация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т.д.)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всегда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противопожарным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технологическим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стандартам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7" w:name="_Toc412129379"/>
      <w:bookmarkStart w:id="28" w:name="_Toc433729353"/>
      <w:bookmarkStart w:id="29" w:name="_Toc412129385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3.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Открытость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доступность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информации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застройке</w:t>
      </w:r>
      <w:bookmarkEnd w:id="27"/>
      <w:bookmarkEnd w:id="28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должностных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Администрация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ознакомления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желающим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публикации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сайте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сети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«Интернет»</w:t>
      </w:r>
      <w:r w:rsidRPr="00C87995">
        <w:rPr>
          <w:sz w:val="24"/>
          <w:szCs w:val="24"/>
        </w:rPr>
        <w:t>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ознакомления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картографических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выписок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копий,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копий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картографических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фрагментов,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характеризующих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массивам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(кварталам,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микрорайонам)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лицам.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30" w:name="_Toc412129380"/>
      <w:bookmarkStart w:id="31" w:name="_Toc433729354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4.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Действие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правил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отношению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генеральному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плану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поселения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Красногвардейского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района,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иным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документам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планирования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документации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планировке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  <w:bookmarkStart w:id="32" w:name="_Toc371012792"/>
      <w:bookmarkEnd w:id="30"/>
      <w:bookmarkEnd w:id="31"/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1.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Подготовка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правил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застройки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осуществляется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учетом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положений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территориальном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планировании,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содержащихся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документах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планирования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="005F28A5" w:rsidRPr="00C87995">
        <w:rPr>
          <w:rFonts w:eastAsia="Calibri"/>
          <w:sz w:val="24"/>
          <w:szCs w:val="24"/>
        </w:rPr>
        <w:t>Красногвардей</w:t>
      </w:r>
      <w:r w:rsidRPr="00C87995">
        <w:rPr>
          <w:rFonts w:eastAsia="Calibri"/>
          <w:sz w:val="24"/>
          <w:szCs w:val="24"/>
        </w:rPr>
        <w:t>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сельского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поселения,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учетом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требований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результатов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публичных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слушаний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предложений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заинтересованных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лиц.</w:t>
      </w:r>
      <w:bookmarkStart w:id="33" w:name="_Toc371012793"/>
      <w:bookmarkEnd w:id="32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rFonts w:eastAsia="Calibri"/>
          <w:sz w:val="24"/>
          <w:szCs w:val="24"/>
        </w:rPr>
        <w:t>2.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Несоответствие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правил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застройки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генеральному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плану,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возникшее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результате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внесения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такой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генеральный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изменений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является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основанием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рассмотрения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главой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="005F28A5" w:rsidRPr="00C87995">
        <w:rPr>
          <w:rFonts w:eastAsia="Calibri"/>
          <w:sz w:val="24"/>
          <w:szCs w:val="24"/>
        </w:rPr>
        <w:t>Красногвардей</w:t>
      </w:r>
      <w:r w:rsidRPr="00C87995">
        <w:rPr>
          <w:rFonts w:eastAsia="Calibri"/>
          <w:sz w:val="24"/>
          <w:szCs w:val="24"/>
        </w:rPr>
        <w:t>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сельского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поселения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вопроса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внесении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изменений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правила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застройки.</w:t>
      </w:r>
      <w:bookmarkStart w:id="34" w:name="_Toc371012794"/>
      <w:bookmarkEnd w:id="33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rFonts w:eastAsia="Calibri"/>
          <w:sz w:val="24"/>
          <w:szCs w:val="24"/>
        </w:rPr>
        <w:t>3.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Подготовка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документации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планировке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осуществляется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основании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генерального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="005F28A5" w:rsidRPr="00C87995">
        <w:rPr>
          <w:rFonts w:eastAsia="Calibri"/>
          <w:sz w:val="24"/>
          <w:szCs w:val="24"/>
        </w:rPr>
        <w:t>Красногвардей</w:t>
      </w:r>
      <w:r w:rsidRPr="00C87995">
        <w:rPr>
          <w:rFonts w:eastAsia="Calibri"/>
          <w:sz w:val="24"/>
          <w:szCs w:val="24"/>
        </w:rPr>
        <w:t>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сельского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поселения,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настоящих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правил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требованиями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нормативов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учетом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наследия,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включенных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единый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государственный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реестр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наследия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(памятников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истории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культуры)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народов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Российской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Федерации,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вновь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выявленных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наследия,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зон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особыми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условиями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территорий.</w:t>
      </w:r>
      <w:bookmarkStart w:id="35" w:name="_Toc371012795"/>
      <w:bookmarkEnd w:id="34"/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lastRenderedPageBreak/>
        <w:t>4.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основании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документации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планировке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территории,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утвержденной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администрацией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="005F28A5" w:rsidRPr="00C87995">
        <w:rPr>
          <w:rFonts w:eastAsia="Calibri"/>
          <w:sz w:val="24"/>
          <w:szCs w:val="24"/>
        </w:rPr>
        <w:t>Красногвардей</w:t>
      </w:r>
      <w:r w:rsidRPr="00C87995">
        <w:rPr>
          <w:rFonts w:eastAsia="Calibri"/>
          <w:sz w:val="24"/>
          <w:szCs w:val="24"/>
        </w:rPr>
        <w:t>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сельского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поселения,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представительный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орган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муниципального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вправе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вносить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изменения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правила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застройки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части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уточнения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установленных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параметров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реконструкции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строительства.</w:t>
      </w:r>
      <w:bookmarkStart w:id="36" w:name="_Toc412129382"/>
      <w:bookmarkEnd w:id="35"/>
    </w:p>
    <w:p w:rsidR="002021B7" w:rsidRPr="00C87995" w:rsidRDefault="002021B7" w:rsidP="00E42175">
      <w:pPr>
        <w:jc w:val="both"/>
        <w:rPr>
          <w:rFonts w:eastAsia="Calibri"/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37" w:name="_Toc433729355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5.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Общие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положения,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относящиеся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ранее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возникшим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правам.</w:t>
      </w:r>
      <w:bookmarkStart w:id="38" w:name="_Toc277336779"/>
      <w:bookmarkStart w:id="39" w:name="_Toc277337112"/>
      <w:bookmarkEnd w:id="37"/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bCs/>
          <w:sz w:val="24"/>
          <w:szCs w:val="24"/>
        </w:rPr>
        <w:t>1.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Настоящие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Правила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вступает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силу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дня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официального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опубликования.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bCs/>
          <w:sz w:val="24"/>
          <w:szCs w:val="24"/>
        </w:rPr>
        <w:t>2.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Ранее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принятые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правовые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муниципального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образования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вопросам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землепользования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застройки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применяются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части,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противоречащей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Правилам.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bCs/>
          <w:sz w:val="24"/>
          <w:szCs w:val="24"/>
        </w:rPr>
        <w:t>3.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образуемым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измененным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участкам: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(максимальные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(или)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минимальные)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отношении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которых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законодательством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градостроительной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деятельности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устанавливаются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регламенты,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определяются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такими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регламентами.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(максимальные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(или)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минимальные)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которые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действие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распространяется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отношении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которых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устанавливаются,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определяются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кодексом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РФ,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федеральными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законами.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4.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Собственник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имеет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возводить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жилые,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производственные,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культурно-бытовые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строения,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целевым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назначением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его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соблюдением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требований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регламентов.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Градостроительные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обязательны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исполнения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всеми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собственниками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землепользователями,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землевладельцами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арендаторами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независимо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форм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собственности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прав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участки.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5.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прочно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связанные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ним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недвижимости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соответствуют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установленному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градостроительному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регламенту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территориальных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зон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случае,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если: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виды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входят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перечень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видов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использования;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соответствуют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значениям,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установленным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регламентом.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6.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виды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(минимальные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(или)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максимальные)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параметры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которых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соответствуют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градостроительному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регламенту,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могут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использоваться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установления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срока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регламентом,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исключением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случаев,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если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опасно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жизни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здоровья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человека,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окружающей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среды,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наследия.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7.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Реконструкция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указанных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части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6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настоящей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статьи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может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осуществляться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только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путем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путем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уменьшения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несоответствия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предельным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параметрам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реконструкции.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Изменение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видов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указанных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может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осуществляться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путем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видами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разрешенного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установленными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градостроительным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регламентом.</w:t>
      </w:r>
    </w:p>
    <w:p w:rsidR="002021B7" w:rsidRPr="00C87995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8.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случае,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если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указанных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части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6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настоящей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статьи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капитального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строительства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продолжается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опасно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жизни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или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здоровья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человека,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окружающей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среды,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культурного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наследия,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соответствии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lastRenderedPageBreak/>
        <w:t>федеральными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законами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может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быть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наложен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использование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объектов.</w:t>
      </w:r>
    </w:p>
    <w:p w:rsidR="002021B7" w:rsidRPr="00C87995" w:rsidRDefault="002021B7" w:rsidP="00E42175">
      <w:pPr>
        <w:jc w:val="both"/>
        <w:rPr>
          <w:rFonts w:eastAsia="Calibri"/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40" w:name="_Toc433729356"/>
      <w:bookmarkEnd w:id="36"/>
      <w:bookmarkEnd w:id="38"/>
      <w:bookmarkEnd w:id="39"/>
      <w:r w:rsidRPr="00C87995">
        <w:rPr>
          <w:b/>
          <w:iCs/>
          <w:sz w:val="24"/>
          <w:szCs w:val="24"/>
        </w:rPr>
        <w:t>Глава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2.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ПОЛОЖЕНИЕ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РЕГУЛИРОВАНИИ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ЗЕМЛЕПОЛЬЗОВАНИЯ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ЗАСТРОЙКИ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ОРГАНАМИ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МЕСТНОГО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САМОУПРАВЛЕНИЯ</w:t>
      </w:r>
      <w:bookmarkEnd w:id="40"/>
    </w:p>
    <w:p w:rsidR="00E42175" w:rsidRPr="00C87995" w:rsidRDefault="00E42175" w:rsidP="00E42175">
      <w:pPr>
        <w:jc w:val="both"/>
        <w:outlineLvl w:val="2"/>
        <w:rPr>
          <w:sz w:val="24"/>
          <w:szCs w:val="24"/>
        </w:rPr>
      </w:pPr>
      <w:bookmarkStart w:id="41" w:name="_Toc433729357"/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6.</w:t>
      </w:r>
      <w:r w:rsidR="00975DE3" w:rsidRPr="00C87995">
        <w:rPr>
          <w:b/>
          <w:sz w:val="24"/>
          <w:szCs w:val="24"/>
        </w:rPr>
        <w:t xml:space="preserve"> </w:t>
      </w:r>
      <w:bookmarkEnd w:id="29"/>
      <w:r w:rsidRPr="00C87995">
        <w:rPr>
          <w:b/>
          <w:sz w:val="24"/>
          <w:szCs w:val="24"/>
        </w:rPr>
        <w:t>Органы,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осуществляющие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регулирование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поселения.</w:t>
      </w:r>
      <w:bookmarkEnd w:id="41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rFonts w:eastAsia="Calibri"/>
          <w:sz w:val="24"/>
          <w:szCs w:val="24"/>
        </w:rPr>
        <w:t>Красногвардей</w:t>
      </w:r>
      <w:r w:rsidRPr="00C87995">
        <w:rPr>
          <w:rFonts w:eastAsia="Calibri"/>
          <w:sz w:val="24"/>
          <w:szCs w:val="24"/>
        </w:rPr>
        <w:t>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сельского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поселения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органами:</w:t>
      </w:r>
    </w:p>
    <w:p w:rsidR="002021B7" w:rsidRPr="00C87995" w:rsidRDefault="002021B7" w:rsidP="00E42175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Советом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народных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депутатов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="005F28A5" w:rsidRPr="00C87995">
        <w:rPr>
          <w:rFonts w:eastAsia="Calibri"/>
          <w:kern w:val="1"/>
          <w:sz w:val="24"/>
          <w:szCs w:val="24"/>
          <w:lang w:eastAsia="en-US"/>
        </w:rPr>
        <w:t>Красногвардей</w:t>
      </w:r>
      <w:r w:rsidRPr="00C87995">
        <w:rPr>
          <w:rFonts w:eastAsia="Calibri"/>
          <w:kern w:val="1"/>
          <w:sz w:val="24"/>
          <w:szCs w:val="24"/>
          <w:lang w:eastAsia="en-US"/>
        </w:rPr>
        <w:t>ского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сельского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поселения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Красногвардейского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района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(далее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-</w:t>
      </w:r>
      <w:r w:rsidR="00975DE3" w:rsidRPr="00C87995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C87995">
        <w:rPr>
          <w:rFonts w:eastAsia="Calibri"/>
          <w:kern w:val="1"/>
          <w:sz w:val="24"/>
          <w:szCs w:val="24"/>
          <w:lang w:eastAsia="en-US"/>
        </w:rPr>
        <w:t>Совет);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Главой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Красногвардейского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поселения).</w:t>
      </w:r>
      <w:r w:rsidR="00975DE3" w:rsidRPr="00C87995">
        <w:rPr>
          <w:sz w:val="24"/>
          <w:szCs w:val="24"/>
        </w:rPr>
        <w:t xml:space="preserve"> 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Администрацией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Красногвардейского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её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сфере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Администрация).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сфере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Адыгея.</w:t>
      </w:r>
    </w:p>
    <w:p w:rsidR="002021B7" w:rsidRPr="00C87995" w:rsidRDefault="002021B7" w:rsidP="00E42175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C87995">
        <w:rPr>
          <w:sz w:val="24"/>
          <w:szCs w:val="24"/>
          <w:lang w:bidi="en-US"/>
        </w:rPr>
        <w:t>3.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Полномочия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органов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администрации</w:t>
      </w:r>
      <w:r w:rsidR="00975DE3" w:rsidRPr="00C87995">
        <w:rPr>
          <w:sz w:val="24"/>
          <w:szCs w:val="24"/>
          <w:lang w:bidi="en-US"/>
        </w:rPr>
        <w:t xml:space="preserve"> </w:t>
      </w:r>
      <w:r w:rsidR="005F28A5" w:rsidRPr="00C87995">
        <w:rPr>
          <w:sz w:val="24"/>
          <w:szCs w:val="24"/>
          <w:lang w:bidi="en-US"/>
        </w:rPr>
        <w:t>Красногвардей</w:t>
      </w:r>
      <w:r w:rsidRPr="00C87995">
        <w:rPr>
          <w:sz w:val="24"/>
          <w:szCs w:val="24"/>
          <w:lang w:bidi="en-US"/>
        </w:rPr>
        <w:t>ского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сельского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в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сфере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регулирования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землепользования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и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застройки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устанавливаются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в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Положениях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о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соответствующих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органах,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утверж</w:t>
      </w:r>
      <w:bookmarkStart w:id="42" w:name="_Toc412129387"/>
      <w:r w:rsidRPr="00C87995">
        <w:rPr>
          <w:sz w:val="24"/>
          <w:szCs w:val="24"/>
          <w:lang w:bidi="en-US"/>
        </w:rPr>
        <w:t>даемых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в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установленном</w:t>
      </w:r>
      <w:r w:rsidR="00975DE3" w:rsidRPr="00C87995">
        <w:rPr>
          <w:sz w:val="24"/>
          <w:szCs w:val="24"/>
          <w:lang w:bidi="en-US"/>
        </w:rPr>
        <w:t xml:space="preserve"> </w:t>
      </w:r>
      <w:r w:rsidRPr="00C87995">
        <w:rPr>
          <w:sz w:val="24"/>
          <w:szCs w:val="24"/>
          <w:lang w:bidi="en-US"/>
        </w:rPr>
        <w:t>порядке.</w:t>
      </w:r>
    </w:p>
    <w:p w:rsidR="002021B7" w:rsidRPr="00C87995" w:rsidRDefault="002021B7" w:rsidP="00E42175">
      <w:pPr>
        <w:tabs>
          <w:tab w:val="left" w:pos="1134"/>
        </w:tabs>
        <w:contextualSpacing/>
        <w:jc w:val="both"/>
        <w:rPr>
          <w:sz w:val="24"/>
          <w:szCs w:val="24"/>
          <w:lang w:bidi="en-US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3" w:name="_Toc433729358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7.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Полномочия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Совета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поселения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области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застройки.</w:t>
      </w:r>
      <w:bookmarkEnd w:id="42"/>
      <w:bookmarkEnd w:id="43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относятся: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  <w:r w:rsidR="00975DE3" w:rsidRPr="00C87995">
        <w:rPr>
          <w:sz w:val="24"/>
          <w:szCs w:val="24"/>
        </w:rPr>
        <w:t xml:space="preserve"> 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4" w:name="_Toc412129388"/>
      <w:bookmarkStart w:id="45" w:name="_Toc433729359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8.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Полномочия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главы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поселения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области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застройки.</w:t>
      </w:r>
      <w:bookmarkEnd w:id="44"/>
      <w:bookmarkEnd w:id="45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относятся: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изменений;</w:t>
      </w:r>
      <w:r w:rsidR="00975DE3" w:rsidRPr="00C87995">
        <w:rPr>
          <w:sz w:val="24"/>
          <w:szCs w:val="24"/>
        </w:rPr>
        <w:t xml:space="preserve"> 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доработку;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доработку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="00071B1B" w:rsidRPr="00C87995">
        <w:rPr>
          <w:sz w:val="24"/>
          <w:szCs w:val="24"/>
        </w:rPr>
        <w:t>Федерации;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6" w:name="_Toc433729360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9.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Полномочия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администрации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области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застройки.</w:t>
      </w:r>
      <w:bookmarkEnd w:id="46"/>
    </w:p>
    <w:p w:rsidR="002021B7" w:rsidRPr="00C87995" w:rsidRDefault="002021B7" w:rsidP="00E42175">
      <w:pPr>
        <w:ind w:firstLine="709"/>
        <w:jc w:val="both"/>
        <w:outlineLvl w:val="2"/>
        <w:rPr>
          <w:i/>
          <w:sz w:val="24"/>
          <w:szCs w:val="24"/>
        </w:rPr>
      </w:pPr>
      <w:r w:rsidRPr="00C87995">
        <w:rPr>
          <w:i/>
          <w:sz w:val="24"/>
          <w:szCs w:val="24"/>
        </w:rPr>
        <w:t>Администрация: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Pr="00C87995">
        <w:rPr>
          <w:sz w:val="24"/>
          <w:szCs w:val="24"/>
        </w:rPr>
        <w:tab/>
        <w:t>разрабатывает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Pr="00C87995">
        <w:rPr>
          <w:sz w:val="24"/>
          <w:szCs w:val="24"/>
        </w:rPr>
        <w:tab/>
        <w:t>разрабатывает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подготавливает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законами),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разрабатывает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согласовывает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Красногвардейский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влияния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Красногвардейский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социально-экономическое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разрабатывает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поселения.</w:t>
      </w:r>
    </w:p>
    <w:p w:rsidR="002021B7" w:rsidRPr="00C87995" w:rsidRDefault="002021B7" w:rsidP="00E42175">
      <w:pPr>
        <w:ind w:firstLine="709"/>
        <w:jc w:val="both"/>
        <w:outlineLvl w:val="2"/>
        <w:rPr>
          <w:i/>
          <w:sz w:val="24"/>
          <w:szCs w:val="24"/>
        </w:rPr>
      </w:pPr>
      <w:r w:rsidRPr="00C87995">
        <w:rPr>
          <w:i/>
          <w:sz w:val="24"/>
          <w:szCs w:val="24"/>
        </w:rPr>
        <w:t>Администрация: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распоряжается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находящимися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переводит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категории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другую,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резервирует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изымает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нужд;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контроль;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находящиеся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Федерации;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7" w:name="_Toc412129386"/>
      <w:bookmarkStart w:id="48" w:name="_Toc433729363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10.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Комиссия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землепользованию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застройке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поселения.</w:t>
      </w:r>
      <w:bookmarkEnd w:id="47"/>
      <w:bookmarkEnd w:id="48"/>
    </w:p>
    <w:p w:rsidR="002021B7" w:rsidRPr="00C87995" w:rsidRDefault="002021B7" w:rsidP="00E42175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постоянно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создаваемым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администрацией.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её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поселения.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руководствуется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Конституцией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"Об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принципах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Федерации",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Президента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сфере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комиссии.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относится: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рассмотрение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Pr="00C87995">
        <w:rPr>
          <w:sz w:val="28"/>
          <w:szCs w:val="28"/>
        </w:rPr>
        <w:t>;</w:t>
      </w:r>
    </w:p>
    <w:p w:rsidR="002021B7" w:rsidRPr="00C87995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рассмотрение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поступившим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отклонения.</w:t>
      </w:r>
    </w:p>
    <w:p w:rsidR="002021B7" w:rsidRPr="00C87995" w:rsidRDefault="002021B7" w:rsidP="00E42175">
      <w:pPr>
        <w:shd w:val="clear" w:color="auto" w:fill="FFFFFF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простым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большинством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голосов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членов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присутствующих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заседании,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голосования.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равенстве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голосов</w:t>
      </w:r>
      <w:r w:rsidR="00975DE3" w:rsidRPr="00C87995">
        <w:rPr>
          <w:sz w:val="24"/>
          <w:szCs w:val="24"/>
        </w:rPr>
        <w:t xml:space="preserve"> </w:t>
      </w:r>
      <w:r w:rsidR="00AC3AFC">
        <w:rPr>
          <w:sz w:val="24"/>
          <w:szCs w:val="24"/>
        </w:rPr>
        <w:t>«</w:t>
      </w:r>
      <w:r w:rsidRPr="00C87995">
        <w:rPr>
          <w:sz w:val="24"/>
          <w:szCs w:val="24"/>
        </w:rPr>
        <w:t>за</w:t>
      </w:r>
      <w:r w:rsidR="00AC3AFC">
        <w:rPr>
          <w:sz w:val="24"/>
          <w:szCs w:val="24"/>
        </w:rPr>
        <w:t>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AC3AFC">
        <w:rPr>
          <w:sz w:val="24"/>
          <w:szCs w:val="24"/>
        </w:rPr>
        <w:t>«</w:t>
      </w:r>
      <w:r w:rsidRPr="00C87995">
        <w:rPr>
          <w:sz w:val="24"/>
          <w:szCs w:val="24"/>
        </w:rPr>
        <w:t>против</w:t>
      </w:r>
      <w:r w:rsidR="00AC3AFC">
        <w:rPr>
          <w:sz w:val="24"/>
          <w:szCs w:val="24"/>
        </w:rPr>
        <w:t>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председателя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отсутствие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исполняющего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председателя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решающим.</w:t>
      </w:r>
    </w:p>
    <w:p w:rsidR="002021B7" w:rsidRPr="00C87995" w:rsidRDefault="002021B7" w:rsidP="00E42175">
      <w:pPr>
        <w:shd w:val="clear" w:color="auto" w:fill="FFFFFF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Заседание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оформляется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протоколом,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фиксируются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рассмотрение,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Протокол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подписывается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председателем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членами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принимавшими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заседании.</w:t>
      </w:r>
    </w:p>
    <w:p w:rsidR="002021B7" w:rsidRPr="00C87995" w:rsidRDefault="002021B7" w:rsidP="00E42175">
      <w:pPr>
        <w:shd w:val="clear" w:color="auto" w:fill="FFFFFF"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49" w:name="_Toc433729364"/>
      <w:bookmarkStart w:id="50" w:name="_Toc412129378"/>
      <w:r w:rsidRPr="00C87995">
        <w:rPr>
          <w:b/>
          <w:iCs/>
          <w:sz w:val="24"/>
          <w:szCs w:val="24"/>
        </w:rPr>
        <w:t>Глава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3.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ПОЛОЖЕНИЕ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ОБ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ИЗМЕНЕНИИ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ВИДОВ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РАЗРЕШЕННОГО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ИСПОЛЬЗОВАНИЯ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ЗЕМЕЛЬНЫХ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УЧАСТКОВ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ОБЪЕКТОВ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КАПИТАЛЬНОГО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СТРОИТЕЛЬСТВА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ФИЗИЧЕСКИМИ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ЮРИДИЧЕСКИМИ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ЛИЦАМИ</w:t>
      </w:r>
      <w:bookmarkEnd w:id="49"/>
    </w:p>
    <w:bookmarkEnd w:id="50"/>
    <w:p w:rsidR="00E42175" w:rsidRPr="00C87995" w:rsidRDefault="00E42175" w:rsidP="00E42175">
      <w:pPr>
        <w:jc w:val="both"/>
        <w:rPr>
          <w:rFonts w:eastAsia="MS Mincho"/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rPr>
          <w:rFonts w:eastAsia="MS Mincho"/>
          <w:b/>
          <w:sz w:val="24"/>
          <w:szCs w:val="24"/>
        </w:rPr>
      </w:pPr>
      <w:r w:rsidRPr="00C87995">
        <w:rPr>
          <w:rFonts w:eastAsia="MS Mincho"/>
          <w:b/>
          <w:sz w:val="24"/>
          <w:szCs w:val="24"/>
        </w:rPr>
        <w:t>Статья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11</w:t>
      </w:r>
      <w:r w:rsidR="001C7FD4">
        <w:rPr>
          <w:rFonts w:eastAsia="MS Mincho"/>
          <w:b/>
          <w:sz w:val="24"/>
          <w:szCs w:val="24"/>
        </w:rPr>
        <w:t>.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Градостроительные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регламенты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и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их</w:t>
      </w:r>
      <w:r w:rsidR="00975DE3" w:rsidRPr="00C87995">
        <w:rPr>
          <w:rFonts w:eastAsia="MS Mincho"/>
          <w:b/>
          <w:sz w:val="24"/>
          <w:szCs w:val="24"/>
        </w:rPr>
        <w:t xml:space="preserve"> </w:t>
      </w:r>
      <w:r w:rsidRPr="00C87995">
        <w:rPr>
          <w:rFonts w:eastAsia="MS Mincho"/>
          <w:b/>
          <w:sz w:val="24"/>
          <w:szCs w:val="24"/>
        </w:rPr>
        <w:t>применение.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1.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Градостроительным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регламентом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определяется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правовой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режим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земельных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участков,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равно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как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всего,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что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находится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над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под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поверхностью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земельных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участков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используется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процессе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застройки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последующей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эксплуатации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капитального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строительства.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2.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Градостроительные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регламенты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устанавливаются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учетом: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1)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фактического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использования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земельных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участков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капитального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строительства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границах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территориальной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зоны;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2)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возможности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сочетания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пределах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одной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территориальной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зоны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различных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видов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существующего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планируемого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использования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земельных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участков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капитального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строительства;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3)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функциональных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характеристик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планируемого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развития,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определенных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документами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территориального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планирования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муниципальных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образований;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4)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видов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территориальных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зон;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5)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требований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охраны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объектов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культурного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наследия,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а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также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особо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охраняемых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природных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территорий,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природных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объектов.</w:t>
      </w:r>
    </w:p>
    <w:p w:rsidR="002021B7" w:rsidRPr="00C87995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C87995">
        <w:rPr>
          <w:rFonts w:eastAsia="MS Mincho"/>
          <w:sz w:val="24"/>
          <w:szCs w:val="24"/>
        </w:rPr>
        <w:t>3.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Действие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градостроительного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регламента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распространяется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равной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мере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на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все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земельные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участки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и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объекты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капитального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строительства,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расположенные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в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пределах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границ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территориальной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зоны,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обозначенной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на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карте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градостроительного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rFonts w:eastAsia="MS Mincho"/>
          <w:sz w:val="24"/>
          <w:szCs w:val="24"/>
        </w:rPr>
        <w:t>зонирования.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rFonts w:eastAsia="MS Mincho"/>
          <w:sz w:val="24"/>
          <w:szCs w:val="24"/>
        </w:rPr>
        <w:t>4.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Действие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распространяется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участки: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1)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памятников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ансамблей,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включенных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единый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государственный</w:t>
      </w:r>
      <w:r w:rsidR="00975DE3" w:rsidRPr="00C87995">
        <w:rPr>
          <w:bCs/>
          <w:sz w:val="24"/>
          <w:szCs w:val="24"/>
        </w:rPr>
        <w:t xml:space="preserve"> </w:t>
      </w:r>
      <w:hyperlink r:id="rId17" w:anchor="block_26" w:history="1">
        <w:r w:rsidRPr="00C87995">
          <w:rPr>
            <w:bCs/>
            <w:sz w:val="24"/>
            <w:szCs w:val="24"/>
          </w:rPr>
          <w:t>реестр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культурного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наследия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(памятников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культуры)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народов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памятников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ансамблей,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являются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выявленными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культурного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наследия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решения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режиме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содержания,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параметрах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реставрации,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консервации,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воссоздания,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ремонта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приспособлении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принимаются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порядке,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установленном</w:t>
      </w:r>
      <w:r w:rsidR="00975DE3" w:rsidRPr="00C87995">
        <w:rPr>
          <w:bCs/>
          <w:sz w:val="24"/>
          <w:szCs w:val="24"/>
        </w:rPr>
        <w:t xml:space="preserve"> </w:t>
      </w:r>
      <w:hyperlink r:id="rId18" w:history="1">
        <w:r w:rsidRPr="00C87995">
          <w:rPr>
            <w:bCs/>
            <w:sz w:val="24"/>
            <w:szCs w:val="24"/>
          </w:rPr>
          <w:t>законодательством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охране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культурного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наследия;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2)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hyperlink r:id="rId19" w:anchor="block_1012" w:history="1">
        <w:r w:rsidRPr="00C87995">
          <w:rPr>
            <w:bCs/>
            <w:sz w:val="24"/>
            <w:szCs w:val="24"/>
          </w:rPr>
          <w:t>территорий</w:t>
        </w:r>
        <w:r w:rsidR="00975DE3" w:rsidRPr="00C87995">
          <w:rPr>
            <w:bCs/>
            <w:sz w:val="24"/>
            <w:szCs w:val="24"/>
          </w:rPr>
          <w:t xml:space="preserve"> </w:t>
        </w:r>
        <w:r w:rsidRPr="00C87995">
          <w:rPr>
            <w:bCs/>
            <w:sz w:val="24"/>
            <w:szCs w:val="24"/>
          </w:rPr>
          <w:t>общего</w:t>
        </w:r>
        <w:r w:rsidR="00975DE3" w:rsidRPr="00C87995">
          <w:rPr>
            <w:bCs/>
            <w:sz w:val="24"/>
            <w:szCs w:val="24"/>
          </w:rPr>
          <w:t xml:space="preserve"> </w:t>
        </w:r>
        <w:r w:rsidRPr="00C87995">
          <w:rPr>
            <w:bCs/>
            <w:sz w:val="24"/>
            <w:szCs w:val="24"/>
          </w:rPr>
          <w:t>пользования</w:t>
        </w:r>
      </w:hyperlink>
      <w:r w:rsidRPr="00C87995">
        <w:rPr>
          <w:bCs/>
          <w:sz w:val="24"/>
          <w:szCs w:val="24"/>
        </w:rPr>
        <w:t>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lastRenderedPageBreak/>
        <w:t>3)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предназначенные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размещения</w:t>
      </w:r>
      <w:r w:rsidR="00975DE3" w:rsidRPr="00C87995">
        <w:rPr>
          <w:bCs/>
          <w:sz w:val="24"/>
          <w:szCs w:val="24"/>
        </w:rPr>
        <w:t xml:space="preserve"> </w:t>
      </w:r>
      <w:hyperlink r:id="rId20" w:anchor="block_1011" w:history="1">
        <w:r w:rsidRPr="00C87995">
          <w:rPr>
            <w:bCs/>
            <w:sz w:val="24"/>
            <w:szCs w:val="24"/>
          </w:rPr>
          <w:t>линейных</w:t>
        </w:r>
        <w:r w:rsidR="00975DE3" w:rsidRPr="00C87995">
          <w:rPr>
            <w:bCs/>
            <w:sz w:val="24"/>
            <w:szCs w:val="24"/>
          </w:rPr>
          <w:t xml:space="preserve"> </w:t>
        </w:r>
        <w:r w:rsidRPr="00C87995">
          <w:rPr>
            <w:bCs/>
            <w:sz w:val="24"/>
            <w:szCs w:val="24"/>
          </w:rPr>
          <w:t>объектов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(или)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занятые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линейными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объектами;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4)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предоставленные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добычи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полезных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ископаемых.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5.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Применительно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исторических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поселений,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достопримечательных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мест,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землям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лечебно-оздоровительных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местностей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курортов,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rFonts w:eastAsia="MS Mincho"/>
          <w:sz w:val="24"/>
          <w:szCs w:val="24"/>
        </w:rPr>
        <w:t>6.</w:t>
      </w:r>
      <w:r w:rsidR="00975DE3" w:rsidRPr="00C87995">
        <w:rPr>
          <w:rFonts w:eastAsia="MS Mincho"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лесного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фонда,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покрытых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поверхностными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водами,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запаса,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охраняемых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природных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(за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исключением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лечебно-оздоровительных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местностей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курортов),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сельскохозяйственных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угодий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составе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сельскохозяйственного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назначения,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экономических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опережающего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социально-экономического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развития.</w:t>
      </w:r>
    </w:p>
    <w:p w:rsidR="002021B7" w:rsidRPr="00C87995" w:rsidRDefault="002021B7" w:rsidP="00E42175">
      <w:pPr>
        <w:jc w:val="both"/>
        <w:rPr>
          <w:rFonts w:eastAsia="MS Mincho"/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51" w:name="_Toc433729366"/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12.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Виды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разрешенного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использования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земельных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участков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объектов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капитального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строительства</w:t>
      </w:r>
      <w:bookmarkEnd w:id="51"/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может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быть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следующих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видов: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1)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основные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2)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использования;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3)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вспомогательные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допустимые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только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качестве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дополнительных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отношению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основным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осуществляемые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совместно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ними.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2.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Применительно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каждой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территориальной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hyperlink r:id="rId21" w:anchor="block_1000" w:history="1">
        <w:r w:rsidRPr="00C87995">
          <w:rPr>
            <w:bCs/>
            <w:sz w:val="24"/>
            <w:szCs w:val="24"/>
          </w:rPr>
          <w:t>виды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3.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Изменение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одного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осуществляется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соблюдения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требований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регламентов.</w:t>
      </w:r>
    </w:p>
    <w:p w:rsidR="002021B7" w:rsidRPr="00C87995" w:rsidRDefault="003374F7" w:rsidP="00E42175">
      <w:pPr>
        <w:ind w:firstLine="709"/>
        <w:jc w:val="both"/>
        <w:rPr>
          <w:bCs/>
          <w:sz w:val="24"/>
          <w:szCs w:val="24"/>
        </w:rPr>
      </w:pPr>
      <w:hyperlink r:id="rId22" w:anchor="block_2" w:history="1">
        <w:r w:rsidR="002021B7" w:rsidRPr="00C87995">
          <w:rPr>
            <w:bCs/>
            <w:sz w:val="24"/>
            <w:szCs w:val="24"/>
          </w:rPr>
          <w:t>4.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Основные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вспомогательные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виды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правообладателями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строительства,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за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исключением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органов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государственной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власти,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органов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местного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самоуправления,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государственных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муниципальных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учреждений,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государственных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муниципальных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унитарных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предприятий,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выбираются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самостоятельно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без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дополнительных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разрешений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2021B7" w:rsidRPr="00C87995">
        <w:rPr>
          <w:bCs/>
          <w:sz w:val="24"/>
          <w:szCs w:val="24"/>
        </w:rPr>
        <w:t>согласования.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5.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Решения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изменении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одного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землях,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действие</w:t>
      </w:r>
      <w:r w:rsidR="00975DE3" w:rsidRPr="00C87995">
        <w:rPr>
          <w:bCs/>
          <w:sz w:val="24"/>
          <w:szCs w:val="24"/>
        </w:rPr>
        <w:t xml:space="preserve"> </w:t>
      </w:r>
      <w:hyperlink r:id="rId23" w:anchor="block_109" w:history="1">
        <w:r w:rsidRPr="00C87995">
          <w:rPr>
            <w:bCs/>
            <w:sz w:val="24"/>
            <w:szCs w:val="24"/>
          </w:rPr>
          <w:t>градостроительных</w:t>
        </w:r>
        <w:r w:rsidR="00975DE3" w:rsidRPr="00C87995">
          <w:rPr>
            <w:bCs/>
            <w:sz w:val="24"/>
            <w:szCs w:val="24"/>
          </w:rPr>
          <w:t xml:space="preserve"> </w:t>
        </w:r>
        <w:r w:rsidRPr="00C87995">
          <w:rPr>
            <w:bCs/>
            <w:sz w:val="24"/>
            <w:szCs w:val="24"/>
          </w:rPr>
          <w:t>регламентов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распространяется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принимаются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федеральными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законами.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6.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Предоставление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осуществляется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порядке,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предусмотренном</w:t>
      </w:r>
      <w:r w:rsidR="00975DE3" w:rsidRPr="00C87995">
        <w:rPr>
          <w:bCs/>
          <w:sz w:val="24"/>
          <w:szCs w:val="24"/>
        </w:rPr>
        <w:t xml:space="preserve"> </w:t>
      </w:r>
      <w:hyperlink r:id="rId24" w:anchor="block_39" w:history="1">
        <w:r w:rsidRPr="00C87995">
          <w:rPr>
            <w:bCs/>
            <w:sz w:val="24"/>
            <w:szCs w:val="24"/>
          </w:rPr>
          <w:t>статьей</w:t>
        </w:r>
        <w:r w:rsidR="00975DE3" w:rsidRPr="00C87995">
          <w:rPr>
            <w:bCs/>
            <w:sz w:val="24"/>
            <w:szCs w:val="24"/>
          </w:rPr>
          <w:t xml:space="preserve"> </w:t>
        </w:r>
        <w:r w:rsidRPr="00C87995">
          <w:rPr>
            <w:bCs/>
            <w:sz w:val="24"/>
            <w:szCs w:val="24"/>
          </w:rPr>
          <w:t>39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Кодекса.</w:t>
      </w:r>
    </w:p>
    <w:p w:rsidR="002021B7" w:rsidRPr="00C87995" w:rsidRDefault="002021B7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7.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Физическое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юридическое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лицо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вправе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оспорить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суде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решение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предоставлении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условно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вид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hyperlink r:id="rId25" w:anchor="block_1013" w:history="1">
        <w:r w:rsidRPr="00C87995">
          <w:rPr>
            <w:bCs/>
            <w:sz w:val="24"/>
            <w:szCs w:val="24"/>
          </w:rPr>
          <w:t>строительства</w:t>
        </w:r>
      </w:hyperlink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либо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отказе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предоставлении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разрешения.</w:t>
      </w:r>
    </w:p>
    <w:p w:rsidR="002021B7" w:rsidRPr="00C87995" w:rsidRDefault="002021B7" w:rsidP="00E42175">
      <w:pPr>
        <w:shd w:val="clear" w:color="auto" w:fill="FFFFFF"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52" w:name="_Toc433729367"/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13.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Приведение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ранее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установленных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видов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разрешенного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использования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земельных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участков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соответствие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классификатору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видов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разрешенного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использования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земельных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участков</w:t>
      </w:r>
      <w:bookmarkEnd w:id="52"/>
    </w:p>
    <w:p w:rsidR="002021B7" w:rsidRPr="00C87995" w:rsidRDefault="002021B7" w:rsidP="00E421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классификатора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признается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зависимости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классификатору.</w:t>
      </w:r>
    </w:p>
    <w:p w:rsidR="002021B7" w:rsidRPr="00C87995" w:rsidRDefault="002021B7" w:rsidP="00E42175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C87995">
        <w:rPr>
          <w:sz w:val="24"/>
          <w:szCs w:val="24"/>
        </w:rPr>
        <w:t>2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Администрация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="005F28A5" w:rsidRPr="00C87995">
        <w:rPr>
          <w:sz w:val="24"/>
          <w:szCs w:val="24"/>
          <w:shd w:val="clear" w:color="auto" w:fill="FFFFFF"/>
        </w:rPr>
        <w:t>Красногвардей</w:t>
      </w:r>
      <w:r w:rsidRPr="00C87995">
        <w:rPr>
          <w:sz w:val="24"/>
          <w:szCs w:val="24"/>
          <w:shd w:val="clear" w:color="auto" w:fill="FFFFFF"/>
        </w:rPr>
        <w:t>ского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сельского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поселения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заявлению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правообладателя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об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установлении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соответствия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классификатору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видов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земельных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участков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уполномоченные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на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установление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или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изменение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видов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орган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местного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самоуправления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течение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одного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месяца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дня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поступления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такого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заявления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обязаны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принять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решение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об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установлении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соответствия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между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разрешенным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использованием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участка,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указанным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заявлении,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видом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земельных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участков,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установленным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классификатором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видов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земельных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участков.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Данное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решение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является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основанием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для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внесения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изменений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в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сведения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ГКН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разрешенном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использовании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земельного</w:t>
      </w:r>
      <w:r w:rsidR="00975DE3" w:rsidRPr="00C87995">
        <w:rPr>
          <w:sz w:val="24"/>
          <w:szCs w:val="24"/>
          <w:shd w:val="clear" w:color="auto" w:fill="FFFFFF"/>
        </w:rPr>
        <w:t xml:space="preserve"> </w:t>
      </w:r>
      <w:r w:rsidRPr="00C87995">
        <w:rPr>
          <w:sz w:val="24"/>
          <w:szCs w:val="24"/>
          <w:shd w:val="clear" w:color="auto" w:fill="FFFFFF"/>
        </w:rPr>
        <w:t>участка.</w:t>
      </w:r>
    </w:p>
    <w:p w:rsidR="002021B7" w:rsidRPr="00C87995" w:rsidRDefault="002021B7" w:rsidP="00E421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53" w:name="_Toc344077803"/>
      <w:bookmarkStart w:id="54" w:name="_Toc412129390"/>
      <w:bookmarkStart w:id="55" w:name="_Toc433729368"/>
      <w:r w:rsidRPr="00C87995">
        <w:rPr>
          <w:b/>
          <w:iCs/>
          <w:sz w:val="24"/>
          <w:szCs w:val="24"/>
        </w:rPr>
        <w:t>Глава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4.</w:t>
      </w:r>
      <w:r w:rsidR="00975DE3" w:rsidRPr="00C87995">
        <w:rPr>
          <w:b/>
          <w:iCs/>
          <w:sz w:val="24"/>
          <w:szCs w:val="24"/>
        </w:rPr>
        <w:t xml:space="preserve"> </w:t>
      </w:r>
      <w:bookmarkEnd w:id="53"/>
      <w:r w:rsidRPr="00C87995">
        <w:rPr>
          <w:b/>
          <w:iCs/>
          <w:sz w:val="24"/>
          <w:szCs w:val="24"/>
        </w:rPr>
        <w:t>ПОЛОЖЕНИЕ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ПОДГОТОВКЕ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ДОКУМЕНТАЦИИ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ПЛАНИРОВКЕ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ТЕРРИТОРИИ</w:t>
      </w:r>
      <w:bookmarkStart w:id="56" w:name="_Toc357004051"/>
      <w:bookmarkStart w:id="57" w:name="_Toc412129391"/>
      <w:bookmarkStart w:id="58" w:name="_Toc344077821"/>
      <w:bookmarkEnd w:id="54"/>
      <w:bookmarkEnd w:id="55"/>
    </w:p>
    <w:p w:rsidR="00E42175" w:rsidRPr="00C87995" w:rsidRDefault="00E42175" w:rsidP="00E42175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bookmarkStart w:id="59" w:name="_Toc433729369"/>
    </w:p>
    <w:p w:rsidR="002021B7" w:rsidRPr="00C87995" w:rsidRDefault="002021B7" w:rsidP="00E421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14</w:t>
      </w:r>
      <w:bookmarkStart w:id="60" w:name="_Toc352335951"/>
      <w:bookmarkStart w:id="61" w:name="_Toc353466149"/>
      <w:bookmarkStart w:id="62" w:name="_Toc353543248"/>
      <w:bookmarkStart w:id="63" w:name="_Toc353548169"/>
      <w:bookmarkStart w:id="64" w:name="_Toc357004052"/>
      <w:bookmarkEnd w:id="56"/>
      <w:bookmarkEnd w:id="57"/>
      <w:bookmarkEnd w:id="59"/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Назначение,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виды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состав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документации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планировке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территории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поселения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65" w:name="sub_410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hyperlink w:anchor="sub_103" w:history="1">
        <w:r w:rsidRPr="00C87995">
          <w:rPr>
            <w:sz w:val="24"/>
            <w:szCs w:val="24"/>
          </w:rPr>
          <w:t>устойчивого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развития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территорий</w:t>
        </w:r>
      </w:hyperlink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(кварталов,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микрорайонов,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66" w:name="sub_4102"/>
      <w:bookmarkEnd w:id="65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подлежащих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67" w:name="sub_4103"/>
      <w:bookmarkEnd w:id="66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незастроенных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68" w:name="sub_4105"/>
      <w:bookmarkEnd w:id="67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участков.</w:t>
      </w:r>
    </w:p>
    <w:bookmarkEnd w:id="68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координат,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кадастра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Общие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требования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документации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планировке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69" w:name="sub_411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выделяемых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0" w:name="sub_4112"/>
      <w:bookmarkEnd w:id="69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учитываются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1" w:name="sub_4113"/>
      <w:bookmarkEnd w:id="70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графической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2" w:name="sub_41131"/>
      <w:bookmarkEnd w:id="71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координат,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реестра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3" w:name="sub_41132"/>
      <w:bookmarkEnd w:id="72"/>
      <w:r w:rsidRPr="00C87995">
        <w:rPr>
          <w:sz w:val="24"/>
          <w:szCs w:val="24"/>
        </w:rPr>
        <w:lastRenderedPageBreak/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цифровых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топографических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цифровых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топографических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власти.</w:t>
      </w:r>
    </w:p>
    <w:bookmarkEnd w:id="73"/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Инженерные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071B1B" w:rsidRPr="00C87995">
        <w:rPr>
          <w:sz w:val="24"/>
          <w:szCs w:val="24"/>
        </w:rPr>
        <w:t>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4" w:name="sub_412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hyperlink w:anchor="sub_4122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2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5" w:name="sub_4122"/>
      <w:bookmarkEnd w:id="74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6" w:name="sub_4123"/>
      <w:bookmarkEnd w:id="75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подлежащих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информационной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фонде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фонде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7" w:name="sub_4124"/>
      <w:bookmarkEnd w:id="76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8" w:name="sub_41241"/>
      <w:bookmarkEnd w:id="77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факторах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техногенного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среду,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прогнозов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рационального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79" w:name="sub_41242"/>
      <w:bookmarkEnd w:id="78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уточнения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80" w:name="sub_41243"/>
      <w:bookmarkEnd w:id="79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поверхностного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частичному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подобных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81" w:name="sub_4125"/>
      <w:bookmarkEnd w:id="80"/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принявшего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зависимости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топографических,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инженерно-геологических,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экологических,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гидрологических,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метеорологических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климатических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степени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изученности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82" w:name="sub_4126"/>
      <w:bookmarkEnd w:id="81"/>
      <w:r w:rsidRPr="00C87995">
        <w:rPr>
          <w:sz w:val="24"/>
          <w:szCs w:val="24"/>
        </w:rPr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документацией.</w:t>
      </w:r>
    </w:p>
    <w:bookmarkEnd w:id="82"/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83" w:name="_Toc353466165"/>
      <w:bookmarkStart w:id="84" w:name="_Toc353543264"/>
      <w:bookmarkStart w:id="85" w:name="_Toc353548185"/>
      <w:bookmarkStart w:id="86" w:name="_Toc374973488"/>
      <w:bookmarkStart w:id="87" w:name="_Toc412129392"/>
      <w:bookmarkStart w:id="88" w:name="_Toc433729370"/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15.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Содержание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проектов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планировки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территории</w:t>
      </w:r>
      <w:bookmarkEnd w:id="83"/>
      <w:bookmarkEnd w:id="84"/>
      <w:bookmarkEnd w:id="85"/>
      <w:bookmarkEnd w:id="86"/>
      <w:bookmarkEnd w:id="87"/>
      <w:bookmarkEnd w:id="88"/>
      <w:r w:rsidR="00E42175" w:rsidRPr="00C87995">
        <w:rPr>
          <w:b/>
          <w:iCs/>
          <w:sz w:val="24"/>
          <w:szCs w:val="24"/>
        </w:rPr>
        <w:t>.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Проект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планировки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89" w:name="sub_420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характеристик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очередности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0" w:name="sub_4202"/>
      <w:bookmarkEnd w:id="89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состоит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обоснованию.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1" w:name="sub_4203"/>
      <w:bookmarkEnd w:id="90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себя: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2" w:name="sub_42031"/>
      <w:bookmarkEnd w:id="91"/>
      <w:r w:rsidRPr="00C87995">
        <w:rPr>
          <w:sz w:val="24"/>
          <w:szCs w:val="24"/>
        </w:rPr>
        <w:lastRenderedPageBreak/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чертеж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чертежи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3" w:name="sub_420311"/>
      <w:bookmarkEnd w:id="92"/>
      <w:r w:rsidRPr="00C87995">
        <w:rPr>
          <w:sz w:val="24"/>
          <w:szCs w:val="24"/>
        </w:rPr>
        <w:t>а)</w:t>
      </w:r>
      <w:r w:rsidR="00975DE3" w:rsidRPr="00C87995">
        <w:rPr>
          <w:sz w:val="24"/>
          <w:szCs w:val="24"/>
        </w:rPr>
        <w:t xml:space="preserve"> </w:t>
      </w:r>
      <w:hyperlink w:anchor="sub_1011" w:history="1">
        <w:r w:rsidRPr="00C87995">
          <w:rPr>
            <w:sz w:val="24"/>
            <w:szCs w:val="24"/>
          </w:rPr>
          <w:t>красные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линии</w:t>
        </w:r>
      </w:hyperlink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обозначающих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выработке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политики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нормативно-правовому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сфере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градостроительства;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4" w:name="sub_420312"/>
      <w:bookmarkEnd w:id="93"/>
      <w:r w:rsidRPr="00C87995">
        <w:rPr>
          <w:sz w:val="24"/>
          <w:szCs w:val="24"/>
        </w:rPr>
        <w:t>б)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5" w:name="sub_420313"/>
      <w:bookmarkEnd w:id="94"/>
      <w:r w:rsidRPr="00C87995">
        <w:rPr>
          <w:sz w:val="24"/>
          <w:szCs w:val="24"/>
        </w:rPr>
        <w:t>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6" w:name="sub_42032"/>
      <w:bookmarkEnd w:id="95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характеристиках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плотности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регламентом),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характеристиках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общественно-делового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жизнедеятельности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плотности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hyperlink w:anchor="sub_45127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12.7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статьи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45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фактических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фактических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7" w:name="sub_42033"/>
      <w:bookmarkEnd w:id="96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очередности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этапы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общественно-делового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этапы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жизнедеятельности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8" w:name="sub_4204"/>
      <w:bookmarkEnd w:id="97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содержат: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99" w:name="sub_42041"/>
      <w:bookmarkEnd w:id="98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(фрагмент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межселенной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0" w:name="sub_42042"/>
      <w:bookmarkEnd w:id="99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объеме,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разрабатываемой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программой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1" w:name="sub_42043"/>
      <w:bookmarkEnd w:id="100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2" w:name="sub_42044"/>
      <w:bookmarkEnd w:id="101"/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(включая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учитывающую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прогнозные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потребности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улично-дорожной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3" w:name="sub_42045"/>
      <w:bookmarkEnd w:id="102"/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4" w:name="sub_42046"/>
      <w:bookmarkEnd w:id="103"/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hyperlink w:anchor="sub_104" w:history="1">
        <w:r w:rsidRPr="00C87995">
          <w:rPr>
            <w:sz w:val="24"/>
            <w:szCs w:val="24"/>
          </w:rPr>
          <w:t>зон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особыми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условиями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использования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территории</w:t>
        </w:r>
      </w:hyperlink>
      <w:r w:rsidRPr="00C87995">
        <w:rPr>
          <w:sz w:val="24"/>
          <w:szCs w:val="24"/>
        </w:rPr>
        <w:t>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5" w:name="sub_42047"/>
      <w:bookmarkEnd w:id="104"/>
      <w:r w:rsidRPr="00C87995">
        <w:rPr>
          <w:sz w:val="24"/>
          <w:szCs w:val="24"/>
        </w:rPr>
        <w:lastRenderedPageBreak/>
        <w:t>7)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коммунальной,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6" w:name="sub_42048"/>
      <w:bookmarkEnd w:id="105"/>
      <w:r w:rsidRPr="00C87995">
        <w:rPr>
          <w:sz w:val="24"/>
          <w:szCs w:val="24"/>
        </w:rPr>
        <w:t>8)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подлежащих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сносу,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незавершенного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береговым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полосам;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7" w:name="sub_42049"/>
      <w:bookmarkEnd w:id="106"/>
      <w:r w:rsidRPr="00C87995">
        <w:rPr>
          <w:sz w:val="24"/>
          <w:szCs w:val="24"/>
        </w:rPr>
        <w:t>9)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варианты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объемно-пространственных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общественно-деловых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зонах);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8" w:name="sub_420410"/>
      <w:bookmarkEnd w:id="107"/>
      <w:r w:rsidRPr="00C87995">
        <w:rPr>
          <w:sz w:val="24"/>
          <w:szCs w:val="24"/>
        </w:rPr>
        <w:t>10)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перечень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чрезвычайных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ситуаций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техногенного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обороне;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09" w:name="sub_420411"/>
      <w:bookmarkEnd w:id="108"/>
      <w:r w:rsidRPr="00C87995">
        <w:rPr>
          <w:sz w:val="24"/>
          <w:szCs w:val="24"/>
        </w:rPr>
        <w:t>11)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перечень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10" w:name="sub_420412"/>
      <w:bookmarkEnd w:id="109"/>
      <w:r w:rsidRPr="00C87995">
        <w:rPr>
          <w:sz w:val="24"/>
          <w:szCs w:val="24"/>
        </w:rPr>
        <w:t>12)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очередности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11" w:name="sub_420413"/>
      <w:bookmarkEnd w:id="110"/>
      <w:r w:rsidRPr="00C87995">
        <w:rPr>
          <w:sz w:val="24"/>
          <w:szCs w:val="24"/>
        </w:rPr>
        <w:t>13)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вертикальной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подготовленную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12" w:name="sub_420414"/>
      <w:bookmarkEnd w:id="111"/>
      <w:r w:rsidRPr="00C87995">
        <w:rPr>
          <w:sz w:val="24"/>
          <w:szCs w:val="24"/>
        </w:rPr>
        <w:t>14)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13" w:name="sub_4205"/>
      <w:bookmarkEnd w:id="112"/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bookmarkEnd w:id="113"/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14" w:name="_Toc353466166"/>
      <w:bookmarkStart w:id="115" w:name="_Toc353543265"/>
      <w:bookmarkStart w:id="116" w:name="_Toc353548186"/>
      <w:bookmarkStart w:id="117" w:name="_Toc374973489"/>
      <w:bookmarkStart w:id="118" w:name="_Toc412129393"/>
      <w:bookmarkStart w:id="119" w:name="_Toc433729371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16.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Содержание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проекта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межевания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территорий</w:t>
      </w:r>
      <w:bookmarkEnd w:id="114"/>
      <w:bookmarkEnd w:id="115"/>
      <w:bookmarkEnd w:id="116"/>
      <w:bookmarkEnd w:id="117"/>
      <w:bookmarkEnd w:id="118"/>
      <w:bookmarkEnd w:id="119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0" w:name="sub_430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1" w:name="sub_4302"/>
      <w:bookmarkEnd w:id="120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2" w:name="sub_4321"/>
      <w:bookmarkEnd w:id="121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изменяемых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3" w:name="sub_4322"/>
      <w:bookmarkEnd w:id="122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что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отмена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влекут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4" w:name="sub_4303"/>
      <w:bookmarkEnd w:id="123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состоит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5" w:name="sub_4304"/>
      <w:bookmarkEnd w:id="124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себя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текстовую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чертежи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6" w:name="sub_4305"/>
      <w:bookmarkEnd w:id="125"/>
      <w:r w:rsidRPr="00C87995">
        <w:rPr>
          <w:sz w:val="24"/>
          <w:szCs w:val="24"/>
        </w:rPr>
        <w:lastRenderedPageBreak/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Текстовая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себя: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7" w:name="sub_43051"/>
      <w:bookmarkEnd w:id="126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перечень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способы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8" w:name="sub_43052"/>
      <w:bookmarkEnd w:id="127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перечень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будут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отнесены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имуществу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предполагаются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изъятие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нужд;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29" w:name="sub_43053"/>
      <w:bookmarkEnd w:id="128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0" w:name="sub_4306"/>
      <w:bookmarkEnd w:id="129"/>
      <w:r w:rsidRPr="00C87995">
        <w:rPr>
          <w:sz w:val="24"/>
          <w:szCs w:val="24"/>
        </w:rPr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чертежах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1" w:name="sub_4361"/>
      <w:bookmarkEnd w:id="130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2" w:name="sub_4362"/>
      <w:bookmarkEnd w:id="131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утверждаемые,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hyperlink w:anchor="sub_4322" w:history="1">
        <w:r w:rsidRPr="00C87995">
          <w:rPr>
            <w:sz w:val="24"/>
            <w:szCs w:val="24"/>
          </w:rPr>
          <w:t>пунктом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2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части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2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3" w:name="sub_4363"/>
      <w:bookmarkEnd w:id="132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отступа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4" w:name="sub_4364"/>
      <w:bookmarkEnd w:id="133"/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изменяемых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номера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предполагаются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изъятие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нужд;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5" w:name="sub_4365"/>
      <w:bookmarkEnd w:id="134"/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сервитутов.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6" w:name="sub_4307"/>
      <w:bookmarkEnd w:id="135"/>
      <w:r w:rsidRPr="00C87995">
        <w:rPr>
          <w:sz w:val="24"/>
          <w:szCs w:val="24"/>
        </w:rPr>
        <w:t>7.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себя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чертежи,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7" w:name="sub_4371"/>
      <w:bookmarkEnd w:id="136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8" w:name="sub_4372"/>
      <w:bookmarkEnd w:id="137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39" w:name="sub_4373"/>
      <w:bookmarkEnd w:id="138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0" w:name="sub_4374"/>
      <w:bookmarkEnd w:id="139"/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охраняемых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1" w:name="sub_4375"/>
      <w:bookmarkEnd w:id="140"/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2" w:name="sub_4308"/>
      <w:bookmarkEnd w:id="141"/>
      <w:r w:rsidRPr="00C87995">
        <w:rPr>
          <w:sz w:val="24"/>
          <w:szCs w:val="24"/>
        </w:rPr>
        <w:t>8.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изысканий,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пяти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3" w:name="sub_4309"/>
      <w:bookmarkEnd w:id="142"/>
      <w:r w:rsidRPr="00C87995">
        <w:rPr>
          <w:sz w:val="24"/>
          <w:szCs w:val="24"/>
        </w:rPr>
        <w:t>9.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изменяемых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конкретных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образуемым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изменяемым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сводами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4" w:name="sub_43010"/>
      <w:bookmarkEnd w:id="143"/>
      <w:r w:rsidRPr="00C87995">
        <w:rPr>
          <w:sz w:val="24"/>
          <w:szCs w:val="24"/>
        </w:rPr>
        <w:t>10.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кадастровом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истек,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местоположению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схемой.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5" w:name="sub_43011"/>
      <w:bookmarkEnd w:id="144"/>
      <w:r w:rsidRPr="00C87995">
        <w:rPr>
          <w:sz w:val="24"/>
          <w:szCs w:val="24"/>
        </w:rPr>
        <w:t>11.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учитываются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сохранности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предусмотрено</w:t>
      </w:r>
      <w:r w:rsidR="00975DE3" w:rsidRPr="00C87995">
        <w:rPr>
          <w:sz w:val="24"/>
          <w:szCs w:val="24"/>
        </w:rPr>
        <w:t xml:space="preserve"> </w:t>
      </w:r>
      <w:hyperlink r:id="rId26" w:history="1">
        <w:r w:rsidRPr="00C87995">
          <w:rPr>
            <w:sz w:val="24"/>
            <w:szCs w:val="24"/>
          </w:rPr>
          <w:t>законодательством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(памятников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46" w:name="sub_43012"/>
      <w:bookmarkEnd w:id="145"/>
      <w:r w:rsidRPr="00C87995">
        <w:rPr>
          <w:sz w:val="24"/>
          <w:szCs w:val="24"/>
        </w:rPr>
        <w:t>12.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структуры,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что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влекут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пользования.</w:t>
      </w:r>
    </w:p>
    <w:bookmarkEnd w:id="146"/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147" w:name="_Toc433729372"/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17.</w:t>
      </w:r>
      <w:r w:rsidR="00975DE3" w:rsidRPr="00C87995">
        <w:rPr>
          <w:b/>
          <w:iCs/>
          <w:sz w:val="24"/>
          <w:szCs w:val="24"/>
        </w:rPr>
        <w:t xml:space="preserve"> </w:t>
      </w:r>
      <w:bookmarkEnd w:id="60"/>
      <w:bookmarkEnd w:id="61"/>
      <w:bookmarkEnd w:id="62"/>
      <w:bookmarkEnd w:id="63"/>
      <w:bookmarkEnd w:id="64"/>
      <w:r w:rsidRPr="00C87995">
        <w:rPr>
          <w:b/>
          <w:iCs/>
          <w:sz w:val="24"/>
          <w:szCs w:val="24"/>
        </w:rPr>
        <w:t>Градостроительные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планы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земельных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участко</w:t>
      </w:r>
      <w:bookmarkStart w:id="148" w:name="_Toc347407248"/>
      <w:bookmarkStart w:id="149" w:name="_Toc352335952"/>
      <w:bookmarkStart w:id="150" w:name="_Toc353466150"/>
      <w:bookmarkStart w:id="151" w:name="_Toc353543249"/>
      <w:bookmarkStart w:id="152" w:name="_Toc353548170"/>
      <w:bookmarkStart w:id="153" w:name="_Toc357004053"/>
      <w:r w:rsidRPr="00C87995">
        <w:rPr>
          <w:b/>
          <w:iCs/>
          <w:sz w:val="24"/>
          <w:szCs w:val="24"/>
        </w:rPr>
        <w:t>в</w:t>
      </w:r>
      <w:bookmarkEnd w:id="147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hyperlink w:anchor="sub_1013" w:history="1">
        <w:r w:rsidRPr="00C87995">
          <w:rPr>
            <w:sz w:val="24"/>
            <w:szCs w:val="24"/>
          </w:rPr>
          <w:t>строительства</w:t>
        </w:r>
      </w:hyperlink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hyperlink w:anchor="sub_1014" w:history="1">
        <w:r w:rsidRPr="00C87995">
          <w:rPr>
            <w:sz w:val="24"/>
            <w:szCs w:val="24"/>
          </w:rPr>
          <w:t>реконструкции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54" w:name="sub_4402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55" w:name="sub_4403"/>
      <w:bookmarkEnd w:id="154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указываются: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56" w:name="sub_44031"/>
      <w:bookmarkEnd w:id="155"/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57" w:name="sub_44032"/>
      <w:bookmarkEnd w:id="156"/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сервитутов;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58" w:name="sub_44033"/>
      <w:bookmarkEnd w:id="157"/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отступы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запрещено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59" w:name="sub_44034"/>
      <w:bookmarkEnd w:id="158"/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распространяется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регламента).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нужд,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60" w:name="sub_44035"/>
      <w:bookmarkEnd w:id="159"/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hyperlink w:anchor="sub_37" w:history="1">
        <w:r w:rsidRPr="00C87995">
          <w:rPr>
            <w:sz w:val="24"/>
            <w:szCs w:val="24"/>
          </w:rPr>
          <w:t>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разрешенном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использовании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земельного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участка</w:t>
        </w:r>
      </w:hyperlink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участок</w:t>
      </w:r>
      <w:r w:rsidR="00975DE3" w:rsidRPr="00C87995">
        <w:rPr>
          <w:sz w:val="24"/>
          <w:szCs w:val="24"/>
        </w:rPr>
        <w:t xml:space="preserve"> </w:t>
      </w:r>
      <w:hyperlink w:anchor="sub_3604" w:history="1">
        <w:r w:rsidRPr="00C87995">
          <w:rPr>
            <w:sz w:val="24"/>
            <w:szCs w:val="24"/>
          </w:rPr>
          <w:t>не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распространяется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hyperlink w:anchor="sub_3606" w:history="1">
        <w:r w:rsidRPr="00C87995">
          <w:rPr>
            <w:sz w:val="24"/>
            <w:szCs w:val="24"/>
          </w:rPr>
          <w:t>не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устанавливается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регламент);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61" w:name="sub_44036"/>
      <w:bookmarkEnd w:id="160"/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наследия;</w:t>
      </w:r>
    </w:p>
    <w:bookmarkEnd w:id="161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7)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(технологического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присоединения)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инженерно-технического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условия);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62" w:name="sub_44038"/>
      <w:r w:rsidRPr="00C87995">
        <w:rPr>
          <w:sz w:val="24"/>
          <w:szCs w:val="24"/>
        </w:rPr>
        <w:t>8)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нужд.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163" w:name="sub_4404"/>
      <w:bookmarkEnd w:id="162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разделения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несколько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участков.</w:t>
      </w:r>
    </w:p>
    <w:bookmarkEnd w:id="163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hyperlink r:id="rId27" w:history="1">
        <w:r w:rsidRPr="00C87995">
          <w:rPr>
            <w:sz w:val="24"/>
            <w:szCs w:val="24"/>
          </w:rPr>
          <w:t>Форма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власти.</w:t>
      </w:r>
    </w:p>
    <w:p w:rsidR="002021B7" w:rsidRDefault="002021B7" w:rsidP="00E42175">
      <w:pPr>
        <w:jc w:val="both"/>
        <w:rPr>
          <w:sz w:val="24"/>
          <w:szCs w:val="24"/>
        </w:rPr>
      </w:pPr>
    </w:p>
    <w:p w:rsidR="00A70786" w:rsidRPr="00C87995" w:rsidRDefault="00A70786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1"/>
        <w:rPr>
          <w:b/>
          <w:bCs/>
          <w:sz w:val="24"/>
          <w:szCs w:val="24"/>
        </w:rPr>
      </w:pPr>
      <w:bookmarkStart w:id="164" w:name="_Toc353548172"/>
      <w:bookmarkStart w:id="165" w:name="_Toc357004055"/>
      <w:bookmarkStart w:id="166" w:name="_Toc433729373"/>
      <w:bookmarkStart w:id="167" w:name="_Toc412129400"/>
      <w:bookmarkEnd w:id="148"/>
      <w:bookmarkEnd w:id="149"/>
      <w:bookmarkEnd w:id="150"/>
      <w:bookmarkEnd w:id="151"/>
      <w:bookmarkEnd w:id="152"/>
      <w:bookmarkEnd w:id="153"/>
      <w:r w:rsidRPr="00C87995">
        <w:rPr>
          <w:b/>
          <w:bCs/>
          <w:sz w:val="24"/>
          <w:szCs w:val="24"/>
        </w:rPr>
        <w:lastRenderedPageBreak/>
        <w:t>Глава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5.</w:t>
      </w:r>
      <w:r w:rsidR="00975DE3" w:rsidRPr="00C87995">
        <w:rPr>
          <w:b/>
          <w:bCs/>
          <w:sz w:val="24"/>
          <w:szCs w:val="24"/>
        </w:rPr>
        <w:t xml:space="preserve"> </w:t>
      </w:r>
      <w:bookmarkEnd w:id="164"/>
      <w:bookmarkEnd w:id="165"/>
      <w:r w:rsidRPr="00C87995">
        <w:rPr>
          <w:b/>
          <w:bCs/>
          <w:sz w:val="24"/>
          <w:szCs w:val="24"/>
        </w:rPr>
        <w:t>ПОЛОЖЕНИЕ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О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ПРОВЕДЕНИИ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ПУБЛИЧНЫХ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СЛУШАНИЙ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ПО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ВОПРОСАМ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ЗЕМЛЕПОЛЬЗОВАНИЯ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И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ЗАСТРОЙКИ</w:t>
      </w:r>
      <w:bookmarkEnd w:id="166"/>
    </w:p>
    <w:p w:rsidR="00E42175" w:rsidRPr="00C87995" w:rsidRDefault="00E42175" w:rsidP="00E42175">
      <w:pPr>
        <w:jc w:val="both"/>
        <w:outlineLvl w:val="2"/>
        <w:rPr>
          <w:sz w:val="24"/>
          <w:szCs w:val="24"/>
        </w:rPr>
      </w:pPr>
      <w:bookmarkStart w:id="168" w:name="_Toc412129401"/>
      <w:bookmarkStart w:id="169" w:name="_Toc433729374"/>
      <w:bookmarkEnd w:id="167"/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18.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Общие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положения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публичных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слушаниях</w:t>
      </w:r>
      <w:bookmarkEnd w:id="168"/>
      <w:bookmarkEnd w:id="169"/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bookmarkStart w:id="170" w:name="_Toc344077822"/>
      <w:bookmarkStart w:id="171" w:name="_Toc353466153"/>
      <w:bookmarkStart w:id="172" w:name="_Toc353543252"/>
      <w:bookmarkStart w:id="173" w:name="_Toc353548173"/>
      <w:bookmarkStart w:id="174" w:name="_Toc357004056"/>
      <w:bookmarkEnd w:id="58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принципах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hyperlink w:anchor="Par39" w:history="1">
        <w:r w:rsidRPr="00C87995">
          <w:rPr>
            <w:sz w:val="24"/>
            <w:szCs w:val="24"/>
          </w:rPr>
          <w:t>Положение</w:t>
        </w:r>
      </w:hyperlink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Правилами.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целью: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ущерба,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нанесен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жильцам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оказавшимся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непосредственной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близости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поводу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испрашивается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согласование;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контролировать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застройке.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организуются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когда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рассматриваются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вопросы: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территорий;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строительства;</w:t>
      </w:r>
    </w:p>
    <w:p w:rsidR="002021B7" w:rsidRPr="00C87995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строительства.</w:t>
      </w:r>
    </w:p>
    <w:p w:rsidR="002021B7" w:rsidRPr="00C87995" w:rsidRDefault="002021B7" w:rsidP="00E42175">
      <w:pPr>
        <w:suppressAutoHyphens/>
        <w:contextualSpacing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75" w:name="_Toc412129402"/>
      <w:bookmarkStart w:id="176" w:name="_Toc433729375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19.</w:t>
      </w:r>
      <w:r w:rsidR="00975DE3" w:rsidRPr="00C87995">
        <w:rPr>
          <w:b/>
          <w:sz w:val="24"/>
          <w:szCs w:val="24"/>
        </w:rPr>
        <w:t xml:space="preserve"> </w:t>
      </w:r>
      <w:bookmarkEnd w:id="170"/>
      <w:bookmarkEnd w:id="171"/>
      <w:bookmarkEnd w:id="172"/>
      <w:bookmarkEnd w:id="173"/>
      <w:bookmarkEnd w:id="174"/>
      <w:r w:rsidRPr="00C87995">
        <w:rPr>
          <w:b/>
          <w:sz w:val="24"/>
          <w:szCs w:val="24"/>
        </w:rPr>
        <w:t>Порядок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проведения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публичных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слушаний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вопросам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застройки.</w:t>
      </w:r>
      <w:bookmarkEnd w:id="175"/>
      <w:bookmarkEnd w:id="176"/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7" w:name="_Toc344077823"/>
      <w:bookmarkStart w:id="178" w:name="_Toc353466154"/>
      <w:bookmarkStart w:id="179" w:name="_Toc353543253"/>
      <w:bookmarkStart w:id="180" w:name="_Toc353548174"/>
      <w:bookmarkStart w:id="181" w:name="_Toc357004057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hyperlink w:anchor="Par39" w:history="1">
        <w:r w:rsidRPr="00C87995">
          <w:rPr>
            <w:sz w:val="24"/>
            <w:szCs w:val="24"/>
          </w:rPr>
          <w:t>Положение</w:t>
        </w:r>
      </w:hyperlink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поселении,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РФ.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Продолжительность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составляет: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двух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четырех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проекта;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конкретной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месяц;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публичных;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межевания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слушаний.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обсуждения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привлечения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предупреждения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интересов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интересов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замечаний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процессе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решений.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позднее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десять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РФ.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завершения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приложениями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протоколы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2" w:name="sub_31016"/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десяти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представительный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hyperlink w:anchor="sub_108" w:history="1">
        <w:r w:rsidRPr="00C87995">
          <w:rPr>
            <w:sz w:val="24"/>
            <w:szCs w:val="24"/>
          </w:rPr>
          <w:t>правил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землепользования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застройки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доработку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повторного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представления.</w:t>
      </w:r>
      <w:bookmarkStart w:id="183" w:name="_Toc412129403"/>
      <w:bookmarkEnd w:id="182"/>
    </w:p>
    <w:p w:rsidR="002021B7" w:rsidRPr="00C87995" w:rsidRDefault="002021B7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184" w:name="_Toc433729376"/>
      <w:r w:rsidRPr="00C87995">
        <w:rPr>
          <w:b/>
          <w:iCs/>
          <w:sz w:val="24"/>
          <w:szCs w:val="24"/>
        </w:rPr>
        <w:t>Статья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20.</w:t>
      </w:r>
      <w:bookmarkEnd w:id="177"/>
      <w:bookmarkEnd w:id="178"/>
      <w:bookmarkEnd w:id="179"/>
      <w:bookmarkEnd w:id="180"/>
      <w:bookmarkEnd w:id="181"/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Особенности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проведения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публичных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слушаний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по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внесению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изменений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в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настоящие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правила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землепользования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и</w:t>
      </w:r>
      <w:r w:rsidR="00975DE3" w:rsidRPr="00C87995">
        <w:rPr>
          <w:b/>
          <w:iCs/>
          <w:sz w:val="24"/>
          <w:szCs w:val="24"/>
        </w:rPr>
        <w:t xml:space="preserve"> </w:t>
      </w:r>
      <w:r w:rsidRPr="00C87995">
        <w:rPr>
          <w:b/>
          <w:iCs/>
          <w:sz w:val="24"/>
          <w:szCs w:val="24"/>
        </w:rPr>
        <w:t>застройки</w:t>
      </w:r>
      <w:bookmarkEnd w:id="183"/>
      <w:bookmarkEnd w:id="184"/>
    </w:p>
    <w:p w:rsidR="002021B7" w:rsidRPr="00C87995" w:rsidRDefault="002021B7" w:rsidP="00E42175">
      <w:pPr>
        <w:suppressAutoHyphens/>
        <w:ind w:firstLine="720"/>
        <w:contextualSpacing/>
        <w:jc w:val="both"/>
        <w:rPr>
          <w:snapToGrid w:val="0"/>
          <w:sz w:val="24"/>
          <w:szCs w:val="24"/>
        </w:rPr>
      </w:pPr>
      <w:bookmarkStart w:id="185" w:name="_Toc344077824"/>
      <w:bookmarkStart w:id="186" w:name="_Toc353466155"/>
      <w:bookmarkStart w:id="187" w:name="_Toc353543254"/>
      <w:bookmarkStart w:id="188" w:name="_Toc353548175"/>
      <w:bookmarkStart w:id="189" w:name="_Toc357004058"/>
      <w:r w:rsidRPr="00C87995">
        <w:rPr>
          <w:snapToGrid w:val="0"/>
          <w:sz w:val="24"/>
          <w:szCs w:val="24"/>
        </w:rPr>
        <w:t>Порядок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проведения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публичных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слушаний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по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внесению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изменений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в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настоящие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правила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землепользования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и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застройки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осуществляется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в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соответствии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со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статьей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33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Градостроительного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кодекса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Российской</w:t>
      </w:r>
      <w:r w:rsidR="00975DE3" w:rsidRPr="00C87995">
        <w:rPr>
          <w:snapToGrid w:val="0"/>
          <w:sz w:val="24"/>
          <w:szCs w:val="24"/>
        </w:rPr>
        <w:t xml:space="preserve"> </w:t>
      </w:r>
      <w:r w:rsidRPr="00C87995">
        <w:rPr>
          <w:snapToGrid w:val="0"/>
          <w:sz w:val="24"/>
          <w:szCs w:val="24"/>
        </w:rPr>
        <w:t>Федерации.</w:t>
      </w:r>
    </w:p>
    <w:p w:rsidR="002021B7" w:rsidRPr="00C87995" w:rsidRDefault="002021B7" w:rsidP="00E42175">
      <w:pPr>
        <w:suppressAutoHyphens/>
        <w:contextualSpacing/>
        <w:jc w:val="both"/>
        <w:rPr>
          <w:snapToGrid w:val="0"/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90" w:name="_Toc344077825"/>
      <w:bookmarkStart w:id="191" w:name="_Toc353466156"/>
      <w:bookmarkStart w:id="192" w:name="_Toc353543255"/>
      <w:bookmarkStart w:id="193" w:name="_Toc353548176"/>
      <w:bookmarkStart w:id="194" w:name="_Toc357004059"/>
      <w:bookmarkStart w:id="195" w:name="_Toc412129404"/>
      <w:bookmarkStart w:id="196" w:name="_Toc433729377"/>
      <w:bookmarkEnd w:id="185"/>
      <w:bookmarkEnd w:id="186"/>
      <w:bookmarkEnd w:id="187"/>
      <w:bookmarkEnd w:id="188"/>
      <w:bookmarkEnd w:id="189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21.</w:t>
      </w:r>
      <w:r w:rsidR="00975DE3" w:rsidRPr="00C87995">
        <w:rPr>
          <w:b/>
          <w:sz w:val="24"/>
          <w:szCs w:val="24"/>
        </w:rPr>
        <w:t xml:space="preserve"> </w:t>
      </w:r>
      <w:bookmarkEnd w:id="190"/>
      <w:bookmarkEnd w:id="191"/>
      <w:bookmarkEnd w:id="192"/>
      <w:bookmarkEnd w:id="193"/>
      <w:bookmarkEnd w:id="194"/>
      <w:r w:rsidRPr="00C87995">
        <w:rPr>
          <w:b/>
          <w:sz w:val="24"/>
          <w:szCs w:val="24"/>
        </w:rPr>
        <w:t>Особенности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проведения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публичных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слушаний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предоставлению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bookmarkEnd w:id="195"/>
      <w:bookmarkEnd w:id="196"/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7" w:name="sub_3901"/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заявление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комиссию.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8" w:name="sub_3902"/>
      <w:bookmarkEnd w:id="197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обсуждению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слушаниях.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9" w:name="sub_3903"/>
      <w:bookmarkEnd w:id="198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человека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благоприятные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жизнедеятельности,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интересов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hyperlink w:anchor="sub_107" w:history="1">
        <w:r w:rsidRPr="00C87995">
          <w:rPr>
            <w:sz w:val="24"/>
            <w:szCs w:val="24"/>
          </w:rPr>
          <w:t>территориальной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зоны</w:t>
        </w:r>
      </w:hyperlink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запрашивается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оказать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среду,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риску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0" w:name="sub_3904"/>
      <w:bookmarkEnd w:id="199"/>
      <w:r w:rsidRPr="00C87995">
        <w:rPr>
          <w:sz w:val="24"/>
          <w:szCs w:val="24"/>
        </w:rPr>
        <w:lastRenderedPageBreak/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сообщения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запрашивается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запрашивается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являющихся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применительно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запрашивается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сообщения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позднее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десять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заявления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1" w:name="sub_3905"/>
      <w:bookmarkEnd w:id="200"/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Участники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вправе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замечания,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касающиеся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протокол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слушаний.</w:t>
      </w:r>
    </w:p>
    <w:bookmarkEnd w:id="201"/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сайте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сети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«Интернет»</w:t>
      </w:r>
      <w:r w:rsidRPr="00C87995">
        <w:rPr>
          <w:sz w:val="24"/>
          <w:szCs w:val="24"/>
        </w:rPr>
        <w:t>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2" w:name="sub_3907"/>
      <w:r w:rsidRPr="00C87995">
        <w:rPr>
          <w:sz w:val="24"/>
          <w:szCs w:val="24"/>
        </w:rPr>
        <w:t>7.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месяца.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3" w:name="sub_3908"/>
      <w:bookmarkEnd w:id="202"/>
      <w:r w:rsidRPr="00C87995">
        <w:rPr>
          <w:sz w:val="24"/>
          <w:szCs w:val="24"/>
        </w:rPr>
        <w:t>8.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администрации.</w:t>
      </w:r>
    </w:p>
    <w:bookmarkEnd w:id="203"/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9.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hyperlink w:anchor="sub_3908" w:history="1">
        <w:r w:rsidRPr="00C87995">
          <w:rPr>
            <w:sz w:val="24"/>
            <w:szCs w:val="24"/>
          </w:rPr>
          <w:t>части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8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опубликования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официальном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сайте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сети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«Интернет»</w:t>
      </w:r>
      <w:r w:rsidRPr="00C87995">
        <w:rPr>
          <w:sz w:val="24"/>
          <w:szCs w:val="24"/>
        </w:rPr>
        <w:t>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4" w:name="sub_39010"/>
      <w:r w:rsidRPr="00C87995">
        <w:rPr>
          <w:sz w:val="24"/>
          <w:szCs w:val="24"/>
        </w:rPr>
        <w:t>10.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Расходы,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5" w:name="sub_39011"/>
      <w:bookmarkEnd w:id="204"/>
      <w:r w:rsidRPr="00C87995">
        <w:rPr>
          <w:sz w:val="24"/>
          <w:szCs w:val="24"/>
        </w:rPr>
        <w:t>11.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hyperlink w:anchor="sub_1010" w:history="1">
        <w:r w:rsidRPr="00C87995">
          <w:rPr>
            <w:sz w:val="24"/>
            <w:szCs w:val="24"/>
          </w:rPr>
          <w:t>объекта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капитального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строительства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инициативе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06" w:name="_Toc412129405"/>
      <w:bookmarkStart w:id="207" w:name="_Toc433729378"/>
      <w:bookmarkStart w:id="208" w:name="sub_4001"/>
      <w:bookmarkEnd w:id="205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22.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Особенности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проведения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публичных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слушаний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предоставлению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отклонения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от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предельных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строительства.</w:t>
      </w:r>
      <w:bookmarkEnd w:id="206"/>
      <w:bookmarkEnd w:id="207"/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меньше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hyperlink w:anchor="sub_109" w:history="1">
        <w:r w:rsidRPr="00C87995">
          <w:rPr>
            <w:sz w:val="24"/>
            <w:szCs w:val="24"/>
          </w:rPr>
          <w:t>градостроительным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регламентом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конфигурация,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инженерно-геологические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характеристики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неблагоприятны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вправе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обратиться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hyperlink w:anchor="sub_1014" w:history="1">
        <w:r w:rsidRPr="00C87995">
          <w:rPr>
            <w:sz w:val="24"/>
            <w:szCs w:val="24"/>
          </w:rPr>
          <w:t>реконструкции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9" w:name="sub_4002"/>
      <w:bookmarkEnd w:id="208"/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0" w:name="sub_4003"/>
      <w:bookmarkEnd w:id="209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заявление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1" w:name="sub_4004"/>
      <w:bookmarkEnd w:id="210"/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подлежит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обсуждению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проводимых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hyperlink w:anchor="sub_39" w:history="1">
        <w:r w:rsidRPr="00C87995">
          <w:rPr>
            <w:sz w:val="24"/>
            <w:szCs w:val="24"/>
          </w:rPr>
          <w:t>ст.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39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РФ.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Расходы,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2" w:name="sub_4005"/>
      <w:bookmarkEnd w:id="211"/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3" w:name="sub_4006"/>
      <w:bookmarkEnd w:id="212"/>
      <w:r w:rsidRPr="00C87995">
        <w:rPr>
          <w:sz w:val="24"/>
          <w:szCs w:val="24"/>
        </w:rPr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hyperlink w:anchor="sub_4005" w:history="1">
        <w:r w:rsidRPr="00C87995">
          <w:rPr>
            <w:sz w:val="24"/>
            <w:szCs w:val="24"/>
          </w:rPr>
          <w:t>части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5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рекомендаций.</w:t>
      </w: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4" w:name="sub_4007"/>
      <w:bookmarkEnd w:id="213"/>
      <w:r w:rsidRPr="00C87995">
        <w:rPr>
          <w:sz w:val="24"/>
          <w:szCs w:val="24"/>
        </w:rPr>
        <w:t>7.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вправе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оспорить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судебном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отказе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разрешения</w:t>
      </w:r>
      <w:bookmarkStart w:id="215" w:name="_Toc344077826"/>
      <w:bookmarkStart w:id="216" w:name="_Toc353548177"/>
      <w:bookmarkStart w:id="217" w:name="_Toc357004060"/>
      <w:bookmarkEnd w:id="214"/>
      <w:r w:rsidRPr="00C87995">
        <w:rPr>
          <w:sz w:val="24"/>
          <w:szCs w:val="24"/>
        </w:rPr>
        <w:t>.</w:t>
      </w:r>
      <w:bookmarkStart w:id="218" w:name="_Toc433729379"/>
      <w:bookmarkStart w:id="219" w:name="_Toc412129415"/>
      <w:bookmarkStart w:id="220" w:name="_Toc412129406"/>
    </w:p>
    <w:p w:rsidR="002021B7" w:rsidRPr="00C87995" w:rsidRDefault="002021B7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b/>
          <w:bCs/>
          <w:sz w:val="24"/>
          <w:szCs w:val="24"/>
        </w:rPr>
        <w:t>Глава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6.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ПОЛОЖЕНИЕ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О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ВНЕСЕНИИ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ИЗМЕНЕНИЙ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В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ПРАВИЛА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ЗЕМЛЕПОЛЬЗОВАНИЯ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И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ЗАСТРОЙКИ</w:t>
      </w:r>
      <w:bookmarkEnd w:id="218"/>
      <w:r w:rsidR="00975DE3" w:rsidRPr="00C87995">
        <w:rPr>
          <w:b/>
          <w:bCs/>
          <w:sz w:val="24"/>
          <w:szCs w:val="24"/>
        </w:rPr>
        <w:t xml:space="preserve"> </w:t>
      </w:r>
      <w:bookmarkStart w:id="221" w:name="_Toc412129416"/>
      <w:bookmarkStart w:id="222" w:name="_Toc433729380"/>
      <w:bookmarkEnd w:id="219"/>
    </w:p>
    <w:p w:rsidR="00E42175" w:rsidRPr="00C87995" w:rsidRDefault="00E42175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C87995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23.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Основание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инициативы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внесения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изменений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правила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  <w:bookmarkEnd w:id="221"/>
      <w:bookmarkEnd w:id="222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Основаниями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рассмотрения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вопроса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несоответствие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возникшее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hyperlink w:anchor="sub_107" w:history="1">
        <w:r w:rsidRPr="00C87995">
          <w:rPr>
            <w:sz w:val="24"/>
            <w:szCs w:val="24"/>
          </w:rPr>
          <w:t>территориальных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зон</w:t>
        </w:r>
      </w:hyperlink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направляются: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воспрепятствовать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функционированию,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размещению</w:t>
      </w:r>
      <w:r w:rsidR="00975DE3" w:rsidRPr="00C87995">
        <w:rPr>
          <w:sz w:val="24"/>
          <w:szCs w:val="24"/>
        </w:rPr>
        <w:t xml:space="preserve"> </w:t>
      </w:r>
      <w:hyperlink w:anchor="sub_1010" w:history="1">
        <w:r w:rsidRPr="00C87995">
          <w:rPr>
            <w:sz w:val="24"/>
            <w:szCs w:val="24"/>
          </w:rPr>
          <w:t>объектов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капитального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строительства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воспрепятствовать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функционированию,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hyperlink w:anchor="sub_1013" w:history="1">
        <w:r w:rsidRPr="00C87995">
          <w:rPr>
            <w:sz w:val="24"/>
            <w:szCs w:val="24"/>
          </w:rPr>
          <w:t>строительства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воспрепятствовать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функционированию,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совершенствовать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территориях;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юридическими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инициативном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эффективно,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правообладателям,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снижается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стоимость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реализуются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интересы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объединений.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hyperlink w:anchor="sub_31031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3.1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статьи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31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объектов.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p w:rsidR="002021B7" w:rsidRPr="00C87995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23" w:name="_Toc412129417"/>
      <w:bookmarkStart w:id="224" w:name="_Toc433729381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24.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Внесение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изменений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правила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землепользования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застройки</w:t>
      </w:r>
      <w:bookmarkEnd w:id="223"/>
      <w:bookmarkEnd w:id="224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рассмотрены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силу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июля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2016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N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373-ФЗ,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редакции,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действовавшей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силу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25" w:name="sub_3301"/>
      <w:r w:rsidRPr="00C87995">
        <w:rPr>
          <w:sz w:val="24"/>
          <w:szCs w:val="24"/>
        </w:rPr>
        <w:t>Внесение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предусмотренном</w:t>
      </w:r>
      <w:r w:rsidR="00975DE3" w:rsidRPr="00C87995">
        <w:rPr>
          <w:sz w:val="24"/>
          <w:szCs w:val="24"/>
        </w:rPr>
        <w:t xml:space="preserve"> </w:t>
      </w:r>
      <w:hyperlink w:anchor="sub_31" w:history="1">
        <w:r w:rsidRPr="00C87995">
          <w:rPr>
            <w:sz w:val="24"/>
            <w:szCs w:val="24"/>
          </w:rPr>
          <w:t>статьями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31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hyperlink w:anchor="sub_32" w:history="1">
        <w:r w:rsidRPr="00C87995">
          <w:rPr>
            <w:sz w:val="24"/>
            <w:szCs w:val="24"/>
          </w:rPr>
          <w:t>32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Кодекса.</w:t>
      </w:r>
    </w:p>
    <w:bookmarkEnd w:id="225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hyperlink w:anchor="sub_31031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3.1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статьи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31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предусмотренном</w:t>
      </w:r>
      <w:r w:rsidR="00975DE3" w:rsidRPr="00C87995">
        <w:rPr>
          <w:sz w:val="24"/>
          <w:szCs w:val="24"/>
        </w:rPr>
        <w:t xml:space="preserve"> </w:t>
      </w:r>
      <w:hyperlink w:anchor="sub_3331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3.1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тридцати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3.1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требования.</w:t>
      </w:r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Информация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изменениях: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предусмотренном</w:t>
      </w:r>
      <w:r w:rsidR="00975DE3" w:rsidRPr="00C87995">
        <w:rPr>
          <w:sz w:val="24"/>
          <w:szCs w:val="24"/>
        </w:rPr>
        <w:t xml:space="preserve"> </w:t>
      </w:r>
      <w:hyperlink w:anchor="sub_3331" w:history="1">
        <w:r w:rsidRPr="00C87995">
          <w:rPr>
            <w:sz w:val="24"/>
            <w:szCs w:val="24"/>
          </w:rPr>
          <w:t>частью</w:t>
        </w:r>
        <w:r w:rsidR="00975DE3" w:rsidRPr="00C87995">
          <w:rPr>
            <w:sz w:val="24"/>
            <w:szCs w:val="24"/>
          </w:rPr>
          <w:t xml:space="preserve"> </w:t>
        </w:r>
        <w:r w:rsidRPr="00C87995">
          <w:rPr>
            <w:sz w:val="24"/>
            <w:szCs w:val="24"/>
          </w:rPr>
          <w:t>3.1</w:t>
        </w:r>
      </w:hyperlink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публичных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слушаний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26" w:name="sub_3304"/>
      <w:r w:rsidRPr="00C87995">
        <w:rPr>
          <w:sz w:val="24"/>
          <w:szCs w:val="24"/>
        </w:rPr>
        <w:lastRenderedPageBreak/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тридцати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поступившим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администрации.</w:t>
      </w:r>
    </w:p>
    <w:p w:rsidR="00A70786" w:rsidRDefault="002021B7" w:rsidP="00A70786">
      <w:pPr>
        <w:ind w:firstLine="709"/>
        <w:jc w:val="both"/>
        <w:rPr>
          <w:sz w:val="24"/>
          <w:szCs w:val="24"/>
        </w:rPr>
      </w:pPr>
      <w:bookmarkStart w:id="227" w:name="sub_3305"/>
      <w:bookmarkEnd w:id="226"/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рекомендаций,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содержащихся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заключении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комиссии,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тридцати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внесении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копию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заявителям.</w:t>
      </w:r>
      <w:r w:rsidR="00A70786">
        <w:rPr>
          <w:sz w:val="24"/>
          <w:szCs w:val="24"/>
        </w:rPr>
        <w:br w:type="page"/>
      </w:r>
    </w:p>
    <w:p w:rsidR="002021B7" w:rsidRPr="00C87995" w:rsidRDefault="002021B7" w:rsidP="00E42175">
      <w:pPr>
        <w:jc w:val="center"/>
        <w:rPr>
          <w:sz w:val="24"/>
          <w:szCs w:val="24"/>
        </w:rPr>
      </w:pPr>
      <w:r w:rsidRPr="00C87995">
        <w:rPr>
          <w:b/>
          <w:bCs/>
          <w:sz w:val="24"/>
          <w:szCs w:val="24"/>
        </w:rPr>
        <w:lastRenderedPageBreak/>
        <w:t>Часть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  <w:lang w:val="en-US"/>
        </w:rPr>
        <w:t>II</w:t>
      </w:r>
      <w:r w:rsidRPr="00C87995">
        <w:rPr>
          <w:b/>
          <w:bCs/>
          <w:sz w:val="24"/>
          <w:szCs w:val="24"/>
        </w:rPr>
        <w:t>.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КАРТА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ГРАДОСТРОИТЕЛЬНОГО</w:t>
      </w:r>
      <w:r w:rsidR="00975DE3" w:rsidRPr="00C87995">
        <w:rPr>
          <w:b/>
          <w:bCs/>
          <w:sz w:val="24"/>
          <w:szCs w:val="24"/>
        </w:rPr>
        <w:t xml:space="preserve"> </w:t>
      </w:r>
      <w:r w:rsidRPr="00C87995">
        <w:rPr>
          <w:b/>
          <w:bCs/>
          <w:sz w:val="24"/>
          <w:szCs w:val="24"/>
        </w:rPr>
        <w:t>ЗОНИРОВАНИЯ</w:t>
      </w:r>
    </w:p>
    <w:p w:rsidR="002021B7" w:rsidRPr="00C87995" w:rsidRDefault="002021B7" w:rsidP="00E42175">
      <w:pPr>
        <w:jc w:val="both"/>
        <w:rPr>
          <w:sz w:val="24"/>
          <w:szCs w:val="24"/>
        </w:rPr>
      </w:pPr>
    </w:p>
    <w:bookmarkEnd w:id="215"/>
    <w:bookmarkEnd w:id="216"/>
    <w:bookmarkEnd w:id="217"/>
    <w:bookmarkEnd w:id="220"/>
    <w:bookmarkEnd w:id="227"/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Настоящая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отображает:</w:t>
      </w:r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228" w:name="_Toc339439003"/>
      <w:bookmarkStart w:id="229" w:name="_Toc344035045"/>
      <w:bookmarkStart w:id="230" w:name="_Toc344077864"/>
      <w:r w:rsidRPr="00C87995">
        <w:rPr>
          <w:b/>
          <w:sz w:val="24"/>
          <w:szCs w:val="24"/>
        </w:rPr>
        <w:t>1.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Границы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охраны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культурного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наследия:</w:t>
      </w:r>
      <w:bookmarkEnd w:id="228"/>
      <w:bookmarkEnd w:id="229"/>
      <w:bookmarkEnd w:id="230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Настоящая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25.06.2002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№73-ФЗ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(памятниках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«Инструкции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недвижимых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СССР»,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приказом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Министерства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СССР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24.01.1986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№33,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Госстроем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СССР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письмом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№ИП-6272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27.12.1985,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апреля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2008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№315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(памятников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Федерации».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использованы: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список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реставрации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историко-культурного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вносятся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231" w:name="_Toc339439004"/>
      <w:bookmarkStart w:id="232" w:name="_Toc344035046"/>
      <w:bookmarkStart w:id="233" w:name="_Toc344077865"/>
      <w:r w:rsidRPr="00C87995">
        <w:rPr>
          <w:b/>
          <w:sz w:val="24"/>
          <w:szCs w:val="24"/>
        </w:rPr>
        <w:t>2.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Границы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санитарно-защитных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зон:</w:t>
      </w:r>
      <w:bookmarkEnd w:id="231"/>
      <w:bookmarkEnd w:id="232"/>
      <w:bookmarkEnd w:id="233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СанПиН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(Санитарно-эпидемиологические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2.2.1/2.1.1.1200-03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«Санитарно-защитные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классификация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объектов».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этапах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и/или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I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III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класса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обязательной.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bookmarkStart w:id="234" w:name="_Toc344077866"/>
      <w:bookmarkStart w:id="235" w:name="_Toc339439005"/>
      <w:bookmarkStart w:id="236" w:name="_Toc344035047"/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вносятся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экологическим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условиям.</w:t>
      </w:r>
      <w:bookmarkEnd w:id="234"/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237" w:name="_Toc344077867"/>
      <w:bookmarkEnd w:id="235"/>
      <w:bookmarkEnd w:id="236"/>
      <w:r w:rsidRPr="00C87995">
        <w:rPr>
          <w:b/>
          <w:sz w:val="24"/>
          <w:szCs w:val="24"/>
        </w:rPr>
        <w:t>3.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Границы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водоохранных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прибрежных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защитных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полос:</w:t>
      </w:r>
      <w:bookmarkEnd w:id="237"/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прибрежные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кадастр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ресурсов,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Постановления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апреля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2007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№253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реестра».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прибрежных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отображены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rFonts w:eastAsia="Arial Unicode MS"/>
          <w:sz w:val="24"/>
          <w:szCs w:val="24"/>
        </w:rPr>
        <w:t>материалами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rFonts w:eastAsia="Arial Unicode MS"/>
          <w:sz w:val="24"/>
          <w:szCs w:val="24"/>
        </w:rPr>
        <w:t>проекта</w:t>
      </w:r>
      <w:r w:rsidR="00975DE3" w:rsidRPr="00C87995">
        <w:rPr>
          <w:rFonts w:eastAsia="Arial Unicode MS"/>
          <w:sz w:val="24"/>
          <w:szCs w:val="24"/>
        </w:rPr>
        <w:t xml:space="preserve"> </w:t>
      </w:r>
      <w:r w:rsidRPr="00C87995">
        <w:rPr>
          <w:sz w:val="24"/>
          <w:szCs w:val="24"/>
        </w:rPr>
        <w:t>«Определение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прибрежных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Адыгея»</w:t>
      </w:r>
      <w:r w:rsidR="00AC1441" w:rsidRPr="00C87995">
        <w:rPr>
          <w:sz w:val="24"/>
          <w:szCs w:val="24"/>
        </w:rPr>
        <w:t>.</w:t>
      </w:r>
    </w:p>
    <w:p w:rsidR="002021B7" w:rsidRPr="00C87995" w:rsidRDefault="002021B7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4.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Границы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санитарной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охраны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источников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питьевого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водоснабжения.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ст.43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03.03.06г.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№74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ФЗ)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30.03.1999г.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№52-ФЗ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18).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Источниками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хозяйственно-питьевого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артезианские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водозаборы.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защищенных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1,2,3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посредством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выполнения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санитарной</w:t>
      </w:r>
      <w:r w:rsidR="00975DE3" w:rsidRPr="00C87995">
        <w:rPr>
          <w:sz w:val="24"/>
          <w:szCs w:val="24"/>
        </w:rPr>
        <w:t xml:space="preserve"> </w:t>
      </w:r>
      <w:r w:rsidR="00AC1441" w:rsidRPr="00C87995">
        <w:rPr>
          <w:sz w:val="24"/>
          <w:szCs w:val="24"/>
        </w:rPr>
        <w:t>охраны.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представляют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выделенную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исключающий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ухудшение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подаваемой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водопроводными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зависимости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гидрогеологических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условий.</w:t>
      </w:r>
    </w:p>
    <w:p w:rsidR="002021B7" w:rsidRPr="00C87995" w:rsidRDefault="00024978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5</w:t>
      </w:r>
      <w:r w:rsidR="002021B7"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="002021B7" w:rsidRPr="00C87995">
        <w:rPr>
          <w:b/>
          <w:sz w:val="24"/>
          <w:szCs w:val="24"/>
        </w:rPr>
        <w:t>Границы</w:t>
      </w:r>
      <w:r w:rsidR="00975DE3" w:rsidRPr="00C87995">
        <w:rPr>
          <w:b/>
          <w:sz w:val="24"/>
          <w:szCs w:val="24"/>
        </w:rPr>
        <w:t xml:space="preserve"> </w:t>
      </w:r>
      <w:r w:rsidR="002021B7"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="002021B7" w:rsidRPr="00C87995">
        <w:rPr>
          <w:b/>
          <w:sz w:val="24"/>
          <w:szCs w:val="24"/>
        </w:rPr>
        <w:t>затопления:</w:t>
      </w:r>
    </w:p>
    <w:p w:rsidR="002021B7" w:rsidRPr="00C87995" w:rsidRDefault="002021B7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нанесены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ст.67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РФ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кладбищ,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скотомогильников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запрещаются.</w:t>
      </w:r>
    </w:p>
    <w:p w:rsidR="00024978" w:rsidRPr="00C87995" w:rsidRDefault="00024978" w:rsidP="00024978">
      <w:pPr>
        <w:pStyle w:val="s1"/>
        <w:widowControl w:val="0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C87995">
        <w:rPr>
          <w:b/>
          <w:bCs/>
          <w:shd w:val="clear" w:color="auto" w:fill="FFFFFF"/>
        </w:rPr>
        <w:t>6.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Границы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зон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ограничений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в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15-ти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километровой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30-ти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километровой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зонах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AC1441" w:rsidRPr="00C87995">
        <w:rPr>
          <w:b/>
          <w:bCs/>
          <w:shd w:val="clear" w:color="auto" w:fill="FFFFFF"/>
        </w:rPr>
        <w:t>(</w:t>
      </w:r>
      <w:proofErr w:type="spellStart"/>
      <w:r w:rsidR="00AC1441" w:rsidRPr="00C87995">
        <w:rPr>
          <w:b/>
          <w:bCs/>
          <w:shd w:val="clear" w:color="auto" w:fill="FFFFFF"/>
        </w:rPr>
        <w:t>приаэродромная</w:t>
      </w:r>
      <w:proofErr w:type="spellEnd"/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территория)</w:t>
      </w:r>
    </w:p>
    <w:p w:rsidR="00BB5B02" w:rsidRPr="00C87995" w:rsidRDefault="00BB5B02" w:rsidP="00BB5B02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C87995">
        <w:t>На</w:t>
      </w:r>
      <w:r w:rsidR="00975DE3" w:rsidRPr="00C87995">
        <w:t xml:space="preserve"> </w:t>
      </w:r>
      <w:r w:rsidRPr="00C87995">
        <w:t>карте</w:t>
      </w:r>
      <w:r w:rsidR="00975DE3" w:rsidRPr="00C87995">
        <w:t xml:space="preserve"> </w:t>
      </w:r>
      <w:r w:rsidRPr="00C87995">
        <w:t>градостроительного</w:t>
      </w:r>
      <w:r w:rsidR="00975DE3" w:rsidRPr="00C87995">
        <w:t xml:space="preserve"> </w:t>
      </w:r>
      <w:r w:rsidRPr="00C87995">
        <w:t>зонирования</w:t>
      </w:r>
      <w:r w:rsidR="00975DE3" w:rsidRPr="00C87995">
        <w:t xml:space="preserve"> </w:t>
      </w:r>
      <w:r w:rsidRPr="00C87995">
        <w:t>территории</w:t>
      </w:r>
      <w:r w:rsidR="00975DE3" w:rsidRPr="00C87995">
        <w:t xml:space="preserve"> </w:t>
      </w:r>
      <w:r w:rsidRPr="00C87995">
        <w:t>нанесены</w:t>
      </w:r>
      <w:r w:rsidR="00975DE3" w:rsidRPr="00C87995">
        <w:t xml:space="preserve"> </w:t>
      </w:r>
      <w:r w:rsidRPr="00C87995">
        <w:rPr>
          <w:bCs/>
          <w:shd w:val="clear" w:color="auto" w:fill="FFFFFF"/>
        </w:rPr>
        <w:t>15-ти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километровая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30-ти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километровая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зона</w:t>
      </w:r>
      <w:r w:rsidR="00975DE3" w:rsidRPr="00C87995">
        <w:rPr>
          <w:bCs/>
          <w:shd w:val="clear" w:color="auto" w:fill="FFFFFF"/>
        </w:rPr>
        <w:t xml:space="preserve"> </w:t>
      </w:r>
      <w:r w:rsidR="00AC1441" w:rsidRPr="00C87995">
        <w:rPr>
          <w:bCs/>
          <w:shd w:val="clear" w:color="auto" w:fill="FFFFFF"/>
        </w:rPr>
        <w:t>(</w:t>
      </w:r>
      <w:proofErr w:type="spellStart"/>
      <w:r w:rsidR="00AC1441" w:rsidRPr="00C87995">
        <w:rPr>
          <w:bCs/>
          <w:shd w:val="clear" w:color="auto" w:fill="FFFFFF"/>
        </w:rPr>
        <w:t>приаэродромная</w:t>
      </w:r>
      <w:proofErr w:type="spellEnd"/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территория)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разработанные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составе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Схемы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территориального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планирования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</w:t>
      </w:r>
      <w:r w:rsidR="00AC1441" w:rsidRPr="00C87995">
        <w:rPr>
          <w:bCs/>
          <w:shd w:val="clear" w:color="auto" w:fill="FFFFFF"/>
        </w:rPr>
        <w:t>еспублики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А</w:t>
      </w:r>
      <w:r w:rsidR="00AC1441" w:rsidRPr="00C87995">
        <w:rPr>
          <w:bCs/>
          <w:shd w:val="clear" w:color="auto" w:fill="FFFFFF"/>
        </w:rPr>
        <w:t>дыгея</w:t>
      </w:r>
      <w:r w:rsidRPr="00C87995">
        <w:rPr>
          <w:bCs/>
          <w:shd w:val="clear" w:color="auto" w:fill="FFFFFF"/>
        </w:rPr>
        <w:t>.</w:t>
      </w:r>
    </w:p>
    <w:p w:rsidR="00AC1441" w:rsidRPr="00C87995" w:rsidRDefault="00BB5B02" w:rsidP="00AC1441">
      <w:pPr>
        <w:ind w:firstLine="709"/>
        <w:jc w:val="both"/>
        <w:rPr>
          <w:sz w:val="24"/>
          <w:szCs w:val="24"/>
        </w:rPr>
      </w:pPr>
      <w:r w:rsidRPr="00C87995">
        <w:rPr>
          <w:b/>
          <w:bCs/>
          <w:sz w:val="24"/>
          <w:szCs w:val="24"/>
          <w:shd w:val="clear" w:color="auto" w:fill="FFFFFF"/>
        </w:rPr>
        <w:t>7.</w:t>
      </w:r>
      <w:r w:rsidR="00975DE3" w:rsidRPr="00C87995">
        <w:rPr>
          <w:b/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/>
          <w:bCs/>
          <w:sz w:val="24"/>
          <w:szCs w:val="24"/>
          <w:shd w:val="clear" w:color="auto" w:fill="FFFFFF"/>
        </w:rPr>
        <w:t>Границы</w:t>
      </w:r>
      <w:r w:rsidR="00975DE3" w:rsidRPr="00C87995">
        <w:rPr>
          <w:b/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/>
          <w:bCs/>
          <w:sz w:val="24"/>
          <w:szCs w:val="24"/>
          <w:shd w:val="clear" w:color="auto" w:fill="FFFFFF"/>
        </w:rPr>
        <w:t>охранных</w:t>
      </w:r>
      <w:r w:rsidR="00975DE3" w:rsidRPr="00C87995">
        <w:rPr>
          <w:b/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/>
          <w:bCs/>
          <w:sz w:val="24"/>
          <w:szCs w:val="24"/>
          <w:shd w:val="clear" w:color="auto" w:fill="FFFFFF"/>
        </w:rPr>
        <w:t>зон</w:t>
      </w:r>
      <w:r w:rsidR="00975DE3" w:rsidRPr="00C87995">
        <w:rPr>
          <w:bCs/>
          <w:shd w:val="clear" w:color="auto" w:fill="FFFFFF"/>
        </w:rPr>
        <w:t xml:space="preserve"> </w:t>
      </w:r>
      <w:r w:rsidR="00146CE0" w:rsidRPr="00C87995">
        <w:rPr>
          <w:b/>
          <w:sz w:val="24"/>
          <w:szCs w:val="24"/>
        </w:rPr>
        <w:t>коридоров</w:t>
      </w:r>
      <w:r w:rsidR="00975DE3" w:rsidRPr="00C87995">
        <w:rPr>
          <w:b/>
          <w:sz w:val="24"/>
          <w:szCs w:val="24"/>
        </w:rPr>
        <w:t xml:space="preserve"> </w:t>
      </w:r>
      <w:r w:rsidR="00146CE0" w:rsidRPr="00C87995">
        <w:rPr>
          <w:b/>
          <w:sz w:val="24"/>
          <w:szCs w:val="24"/>
        </w:rPr>
        <w:t>транспортных</w:t>
      </w:r>
      <w:r w:rsidR="00975DE3" w:rsidRPr="00C87995">
        <w:rPr>
          <w:b/>
          <w:sz w:val="24"/>
          <w:szCs w:val="24"/>
        </w:rPr>
        <w:t xml:space="preserve"> </w:t>
      </w:r>
      <w:r w:rsidR="00146CE0"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="00146CE0" w:rsidRPr="00C87995">
        <w:rPr>
          <w:b/>
          <w:sz w:val="24"/>
          <w:szCs w:val="24"/>
        </w:rPr>
        <w:t>инженерных</w:t>
      </w:r>
      <w:r w:rsidR="00975DE3" w:rsidRPr="00C87995">
        <w:rPr>
          <w:b/>
          <w:sz w:val="24"/>
          <w:szCs w:val="24"/>
        </w:rPr>
        <w:t xml:space="preserve"> </w:t>
      </w:r>
      <w:r w:rsidR="00146CE0" w:rsidRPr="00C87995">
        <w:rPr>
          <w:b/>
          <w:sz w:val="24"/>
          <w:szCs w:val="24"/>
        </w:rPr>
        <w:t>коммуникаций</w:t>
      </w:r>
      <w:r w:rsidR="00AC1441" w:rsidRPr="00C87995">
        <w:rPr>
          <w:b/>
          <w:sz w:val="24"/>
          <w:szCs w:val="24"/>
        </w:rPr>
        <w:t>.</w:t>
      </w:r>
      <w:r w:rsidR="00AC1441" w:rsidRPr="00C87995">
        <w:rPr>
          <w:sz w:val="24"/>
          <w:szCs w:val="24"/>
        </w:rPr>
        <w:br w:type="page"/>
      </w:r>
    </w:p>
    <w:p w:rsidR="00CC0CBE" w:rsidRPr="00C87995" w:rsidRDefault="00CA3C5F" w:rsidP="00E42175">
      <w:pPr>
        <w:jc w:val="center"/>
        <w:outlineLvl w:val="0"/>
        <w:rPr>
          <w:b/>
          <w:bCs/>
          <w:sz w:val="24"/>
          <w:szCs w:val="24"/>
        </w:rPr>
      </w:pPr>
      <w:r w:rsidRPr="00C87995">
        <w:rPr>
          <w:b/>
          <w:bCs/>
          <w:sz w:val="24"/>
          <w:szCs w:val="24"/>
        </w:rPr>
        <w:lastRenderedPageBreak/>
        <w:t>Ч</w:t>
      </w:r>
      <w:r w:rsidR="00CC0CBE" w:rsidRPr="00C87995">
        <w:rPr>
          <w:b/>
          <w:bCs/>
          <w:sz w:val="24"/>
          <w:szCs w:val="24"/>
        </w:rPr>
        <w:t>асть</w:t>
      </w:r>
      <w:r w:rsidR="00975DE3" w:rsidRPr="00C87995">
        <w:rPr>
          <w:b/>
          <w:bCs/>
          <w:sz w:val="24"/>
          <w:szCs w:val="24"/>
        </w:rPr>
        <w:t xml:space="preserve"> </w:t>
      </w:r>
      <w:r w:rsidR="00CC0CBE" w:rsidRPr="00C87995">
        <w:rPr>
          <w:b/>
          <w:bCs/>
          <w:sz w:val="24"/>
          <w:szCs w:val="24"/>
          <w:lang w:val="en-US"/>
        </w:rPr>
        <w:t>III</w:t>
      </w:r>
      <w:r w:rsidR="001520C4" w:rsidRPr="00C87995">
        <w:rPr>
          <w:b/>
          <w:bCs/>
          <w:sz w:val="24"/>
          <w:szCs w:val="24"/>
        </w:rPr>
        <w:t>.</w:t>
      </w:r>
      <w:r w:rsidR="00975DE3" w:rsidRPr="00C87995">
        <w:rPr>
          <w:b/>
          <w:bCs/>
          <w:sz w:val="24"/>
          <w:szCs w:val="24"/>
        </w:rPr>
        <w:t xml:space="preserve"> </w:t>
      </w:r>
      <w:r w:rsidR="00CC0CBE" w:rsidRPr="00C87995">
        <w:rPr>
          <w:b/>
          <w:bCs/>
          <w:sz w:val="24"/>
          <w:szCs w:val="24"/>
        </w:rPr>
        <w:t>ГРАДОСТРОИТЕЛЬНЫЕ</w:t>
      </w:r>
      <w:r w:rsidR="00975DE3" w:rsidRPr="00C87995">
        <w:rPr>
          <w:b/>
          <w:bCs/>
          <w:sz w:val="24"/>
          <w:szCs w:val="24"/>
        </w:rPr>
        <w:t xml:space="preserve"> </w:t>
      </w:r>
      <w:r w:rsidR="00CC0CBE" w:rsidRPr="00C87995">
        <w:rPr>
          <w:b/>
          <w:bCs/>
          <w:sz w:val="24"/>
          <w:szCs w:val="24"/>
        </w:rPr>
        <w:t>РЕГЛАМЕНТЫ</w:t>
      </w:r>
      <w:bookmarkEnd w:id="1"/>
      <w:bookmarkEnd w:id="2"/>
      <w:bookmarkEnd w:id="3"/>
      <w:bookmarkEnd w:id="4"/>
      <w:bookmarkEnd w:id="5"/>
    </w:p>
    <w:p w:rsidR="00CC0CBE" w:rsidRPr="00C87995" w:rsidRDefault="00CC0CBE" w:rsidP="00E42175">
      <w:pPr>
        <w:jc w:val="center"/>
        <w:rPr>
          <w:sz w:val="24"/>
          <w:szCs w:val="24"/>
        </w:rPr>
      </w:pPr>
      <w:r w:rsidRPr="00C87995">
        <w:rPr>
          <w:b/>
          <w:bCs/>
          <w:sz w:val="24"/>
          <w:szCs w:val="24"/>
          <w:u w:val="single"/>
        </w:rPr>
        <w:t>«Правила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Pr="00C87995">
        <w:rPr>
          <w:b/>
          <w:bCs/>
          <w:sz w:val="24"/>
          <w:szCs w:val="24"/>
          <w:u w:val="single"/>
        </w:rPr>
        <w:t>землепользования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Pr="00C87995">
        <w:rPr>
          <w:b/>
          <w:bCs/>
          <w:sz w:val="24"/>
          <w:szCs w:val="24"/>
          <w:u w:val="single"/>
        </w:rPr>
        <w:t>и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Pr="00C87995">
        <w:rPr>
          <w:b/>
          <w:bCs/>
          <w:sz w:val="24"/>
          <w:szCs w:val="24"/>
          <w:u w:val="single"/>
        </w:rPr>
        <w:t>застройки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="005F28A5" w:rsidRPr="00C87995">
        <w:rPr>
          <w:b/>
          <w:bCs/>
          <w:sz w:val="24"/>
          <w:szCs w:val="24"/>
          <w:u w:val="single"/>
        </w:rPr>
        <w:t>Красногвардей</w:t>
      </w:r>
      <w:r w:rsidR="00BC7CBF" w:rsidRPr="00C87995">
        <w:rPr>
          <w:b/>
          <w:bCs/>
          <w:sz w:val="24"/>
          <w:szCs w:val="24"/>
          <w:u w:val="single"/>
        </w:rPr>
        <w:t>ского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Pr="00C87995">
        <w:rPr>
          <w:b/>
          <w:bCs/>
          <w:sz w:val="24"/>
          <w:szCs w:val="24"/>
          <w:u w:val="single"/>
        </w:rPr>
        <w:t>сельского</w:t>
      </w:r>
      <w:r w:rsidR="00975DE3" w:rsidRPr="00C87995">
        <w:rPr>
          <w:b/>
          <w:bCs/>
          <w:sz w:val="24"/>
          <w:szCs w:val="24"/>
          <w:u w:val="single"/>
        </w:rPr>
        <w:t xml:space="preserve"> </w:t>
      </w:r>
      <w:r w:rsidRPr="00C87995">
        <w:rPr>
          <w:b/>
          <w:bCs/>
          <w:sz w:val="24"/>
          <w:szCs w:val="24"/>
          <w:u w:val="single"/>
        </w:rPr>
        <w:t>поселения»</w:t>
      </w:r>
      <w:bookmarkStart w:id="238" w:name="_Toc344077870"/>
    </w:p>
    <w:p w:rsidR="008F13B8" w:rsidRPr="00C87995" w:rsidRDefault="008F13B8" w:rsidP="00AC1441">
      <w:pPr>
        <w:jc w:val="both"/>
        <w:outlineLvl w:val="2"/>
        <w:rPr>
          <w:sz w:val="24"/>
          <w:szCs w:val="24"/>
        </w:rPr>
      </w:pPr>
      <w:bookmarkStart w:id="239" w:name="_Toc349045519"/>
      <w:bookmarkStart w:id="240" w:name="_Toc353543289"/>
      <w:bookmarkStart w:id="241" w:name="_Toc422832498"/>
      <w:bookmarkStart w:id="242" w:name="_Toc433359960"/>
      <w:bookmarkStart w:id="243" w:name="_Toc433729383"/>
    </w:p>
    <w:p w:rsidR="00CC0CBE" w:rsidRPr="00C87995" w:rsidRDefault="00CF4DDB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</w:t>
      </w:r>
      <w:r w:rsidR="0026772C" w:rsidRPr="00C87995">
        <w:rPr>
          <w:b/>
          <w:sz w:val="24"/>
          <w:szCs w:val="24"/>
        </w:rPr>
        <w:t>5</w:t>
      </w:r>
      <w:r w:rsidR="00CC0CBE"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территориальных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зон,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выделенных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карте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градостроительного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зонирования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территории</w:t>
      </w:r>
      <w:r w:rsidR="00975DE3" w:rsidRPr="00C87995">
        <w:rPr>
          <w:b/>
          <w:sz w:val="24"/>
          <w:szCs w:val="24"/>
        </w:rPr>
        <w:t xml:space="preserve"> </w:t>
      </w:r>
      <w:r w:rsidR="005F28A5" w:rsidRPr="00C87995">
        <w:rPr>
          <w:b/>
          <w:sz w:val="24"/>
          <w:szCs w:val="24"/>
        </w:rPr>
        <w:t>Красногвардей</w:t>
      </w:r>
      <w:r w:rsidR="000B3FB3" w:rsidRPr="00C87995">
        <w:rPr>
          <w:b/>
          <w:sz w:val="24"/>
          <w:szCs w:val="24"/>
        </w:rPr>
        <w:t>ского</w:t>
      </w:r>
      <w:r w:rsidR="00975DE3" w:rsidRPr="00C87995">
        <w:rPr>
          <w:b/>
          <w:sz w:val="24"/>
          <w:szCs w:val="24"/>
        </w:rPr>
        <w:t xml:space="preserve"> </w:t>
      </w:r>
      <w:r w:rsidR="000B3FB3" w:rsidRPr="00C87995">
        <w:rPr>
          <w:b/>
          <w:sz w:val="24"/>
          <w:szCs w:val="24"/>
        </w:rPr>
        <w:t>сельского</w:t>
      </w:r>
      <w:r w:rsidR="00975DE3" w:rsidRPr="00C87995">
        <w:rPr>
          <w:b/>
          <w:sz w:val="24"/>
          <w:szCs w:val="24"/>
        </w:rPr>
        <w:t xml:space="preserve"> </w:t>
      </w:r>
      <w:r w:rsidR="00CC0CBE" w:rsidRPr="00C87995">
        <w:rPr>
          <w:b/>
          <w:sz w:val="24"/>
          <w:szCs w:val="24"/>
        </w:rPr>
        <w:t>поселения.</w:t>
      </w:r>
      <w:bookmarkEnd w:id="238"/>
      <w:bookmarkEnd w:id="239"/>
      <w:bookmarkEnd w:id="240"/>
      <w:bookmarkEnd w:id="241"/>
      <w:bookmarkEnd w:id="242"/>
      <w:bookmarkEnd w:id="243"/>
    </w:p>
    <w:p w:rsidR="00CC0CBE" w:rsidRPr="00C87995" w:rsidRDefault="00CC0CBE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карте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5F28A5" w:rsidRPr="00C87995">
        <w:rPr>
          <w:sz w:val="24"/>
          <w:szCs w:val="24"/>
        </w:rPr>
        <w:t>Красногвардей</w:t>
      </w:r>
      <w:r w:rsidR="00BC7CBF" w:rsidRPr="00C87995">
        <w:rPr>
          <w:sz w:val="24"/>
          <w:szCs w:val="24"/>
        </w:rPr>
        <w:t>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801"/>
      </w:tblGrid>
      <w:tr w:rsidR="00CC0CBE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A70786" w:rsidRDefault="00CC0CBE" w:rsidP="00437F8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Кодовые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обозначения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0B3FB3" w:rsidRPr="00A70786">
              <w:rPr>
                <w:sz w:val="24"/>
                <w:szCs w:val="24"/>
              </w:rPr>
              <w:t>территориальных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A70786" w:rsidRDefault="00CC0CBE" w:rsidP="00E42175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Наименование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территориальных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</w:t>
            </w:r>
          </w:p>
        </w:tc>
      </w:tr>
      <w:tr w:rsidR="0089104F" w:rsidRPr="00A70786" w:rsidTr="00437F8F">
        <w:trPr>
          <w:trHeight w:val="193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E42175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ЖИЛЫЕ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ЗОНЫ:</w:t>
            </w:r>
          </w:p>
        </w:tc>
      </w:tr>
      <w:tr w:rsidR="00CC0CBE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A70786" w:rsidRDefault="0026772C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Ж</w:t>
            </w:r>
            <w:r w:rsidR="00437F8F" w:rsidRPr="00A70786">
              <w:rPr>
                <w:sz w:val="24"/>
                <w:szCs w:val="24"/>
              </w:rPr>
              <w:t>-</w:t>
            </w:r>
            <w:r w:rsidRPr="00A70786">
              <w:rPr>
                <w:sz w:val="24"/>
                <w:szCs w:val="24"/>
              </w:rPr>
              <w:t>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A70786" w:rsidRDefault="00CC0CBE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застройки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индивидуальными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жилыми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домами</w:t>
            </w:r>
          </w:p>
        </w:tc>
      </w:tr>
      <w:tr w:rsidR="00437F8F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37F8F" w:rsidRPr="00A70786" w:rsidRDefault="00437F8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Ж-2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437F8F" w:rsidRPr="00261069" w:rsidRDefault="00261069" w:rsidP="0026106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1069">
              <w:rPr>
                <w:rFonts w:eastAsia="SimSun"/>
                <w:bCs/>
                <w:iCs/>
                <w:sz w:val="24"/>
                <w:szCs w:val="24"/>
                <w:lang w:eastAsia="zh-CN"/>
              </w:rPr>
              <w:t>. Зона застройки малоэтажными жилыми домами</w:t>
            </w:r>
          </w:p>
        </w:tc>
      </w:tr>
      <w:tr w:rsidR="0089104F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ОБЩЕСТВЕННО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-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ДЕЛОВЫЕ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ЗОНЫ: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B6194" w:rsidRPr="00A70786" w:rsidRDefault="00CB6194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B6194" w:rsidRPr="00A70786" w:rsidRDefault="00F740CE" w:rsidP="00437F8F">
            <w:pPr>
              <w:jc w:val="both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обслуживания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деловой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активности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при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промышленном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объекте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или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производстве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A70786" w:rsidRDefault="00CC0CBE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A70786" w:rsidRDefault="00CC0CBE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общественного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центра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местного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значения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F0502" w:rsidRPr="00A70786" w:rsidRDefault="001F0502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1F0502" w:rsidRPr="00A70786" w:rsidRDefault="001F0502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размещения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образования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CBE" w:rsidRPr="00A70786" w:rsidRDefault="00CC0CBE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ОД-4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C0CBE" w:rsidRPr="00A70786" w:rsidRDefault="00CC0CBE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размещения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здравоохранения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ОД-5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размещения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религиозн</w:t>
            </w:r>
            <w:r w:rsidR="001F0502" w:rsidRPr="00A70786">
              <w:rPr>
                <w:sz w:val="24"/>
                <w:szCs w:val="24"/>
              </w:rPr>
              <w:t>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назначения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ОД-6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A129DC" w:rsidP="00A70786">
            <w:pPr>
              <w:overflowPunct w:val="0"/>
              <w:autoSpaceDE w:val="0"/>
              <w:autoSpaceDN w:val="0"/>
              <w:adjustRightInd w:val="0"/>
              <w:rPr>
                <w:rFonts w:eastAsia="SimSun"/>
                <w:bCs/>
                <w:iCs/>
                <w:sz w:val="24"/>
                <w:szCs w:val="24"/>
                <w:lang w:eastAsia="zh-CN"/>
              </w:rPr>
            </w:pPr>
            <w:r w:rsidRPr="00A70786">
              <w:rPr>
                <w:rFonts w:eastAsia="SimSun"/>
                <w:bCs/>
                <w:iCs/>
                <w:sz w:val="24"/>
                <w:szCs w:val="24"/>
                <w:lang w:val="x-none" w:eastAsia="zh-CN"/>
              </w:rPr>
              <w:t xml:space="preserve">Зона </w:t>
            </w:r>
            <w:r w:rsidRPr="00A70786">
              <w:rPr>
                <w:sz w:val="24"/>
                <w:szCs w:val="24"/>
                <w:shd w:val="clear" w:color="auto" w:fill="FFFFFF"/>
              </w:rPr>
              <w:t>объектов придорожного сервиса</w:t>
            </w:r>
          </w:p>
        </w:tc>
      </w:tr>
      <w:tr w:rsidR="00A70786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ПРОИЗВОДСТВЕННЫЕ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ЗОНЫ: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П-3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предприятий,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производств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II</w:t>
            </w:r>
            <w:r w:rsidRPr="00A70786">
              <w:rPr>
                <w:sz w:val="24"/>
                <w:szCs w:val="24"/>
                <w:lang w:val="en-US"/>
              </w:rPr>
              <w:t>I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класса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опасности</w:t>
            </w:r>
            <w:r w:rsidR="00437F8F" w:rsidRPr="00A70786">
              <w:rPr>
                <w:sz w:val="24"/>
                <w:szCs w:val="24"/>
              </w:rPr>
              <w:br/>
            </w:r>
            <w:r w:rsidRPr="00A70786">
              <w:rPr>
                <w:sz w:val="24"/>
                <w:szCs w:val="24"/>
              </w:rPr>
              <w:t>СЗЗ-300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м</w:t>
            </w:r>
          </w:p>
        </w:tc>
      </w:tr>
      <w:tr w:rsidR="00A70786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F0502" w:rsidRPr="00A70786" w:rsidRDefault="001F0502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П-4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1F0502" w:rsidRPr="00A70786" w:rsidRDefault="001F0502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предприятий,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производств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I</w:t>
            </w:r>
            <w:r w:rsidRPr="00A70786">
              <w:rPr>
                <w:sz w:val="24"/>
                <w:szCs w:val="24"/>
                <w:lang w:val="en-US"/>
              </w:rPr>
              <w:t>V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класса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опасности</w:t>
            </w:r>
            <w:r w:rsidR="00437F8F" w:rsidRPr="00A70786">
              <w:rPr>
                <w:sz w:val="24"/>
                <w:szCs w:val="24"/>
              </w:rPr>
              <w:br/>
            </w:r>
            <w:r w:rsidRPr="00A70786">
              <w:rPr>
                <w:sz w:val="24"/>
                <w:szCs w:val="24"/>
              </w:rPr>
              <w:t>СЗЗ-100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м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П-5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предприятий,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производств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V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класса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опасности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СЗЗ-50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437F8F" w:rsidRPr="00A70786">
              <w:rPr>
                <w:sz w:val="24"/>
                <w:szCs w:val="24"/>
              </w:rPr>
              <w:t>м</w:t>
            </w:r>
          </w:p>
        </w:tc>
      </w:tr>
      <w:tr w:rsidR="0089104F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ЗОНЫ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ИНЖЕНЕРН</w:t>
            </w:r>
            <w:r w:rsidR="00437F8F" w:rsidRPr="00A70786">
              <w:rPr>
                <w:sz w:val="24"/>
                <w:szCs w:val="24"/>
              </w:rPr>
              <w:t>ОЙ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437F8F"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437F8F" w:rsidRPr="00A70786">
              <w:rPr>
                <w:sz w:val="24"/>
                <w:szCs w:val="24"/>
              </w:rPr>
              <w:t>ТРАНСПОРТНОЙ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437F8F" w:rsidRPr="00A70786">
              <w:rPr>
                <w:sz w:val="24"/>
                <w:szCs w:val="24"/>
              </w:rPr>
              <w:t>ИНФРАСТРУКТУР: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1F0502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ИТ-1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инженерной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инфраструктуры</w:t>
            </w:r>
          </w:p>
        </w:tc>
      </w:tr>
      <w:tr w:rsidR="001F0502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F0502" w:rsidRPr="00A70786" w:rsidRDefault="001F0502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ИТ-2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1F0502" w:rsidRPr="00A70786" w:rsidRDefault="001F0502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автомобильного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транспорта</w:t>
            </w:r>
          </w:p>
        </w:tc>
      </w:tr>
      <w:tr w:rsidR="001F0502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F0502" w:rsidRPr="00A70786" w:rsidRDefault="001F0502" w:rsidP="00437F8F">
            <w:pPr>
              <w:jc w:val="center"/>
              <w:rPr>
                <w:sz w:val="24"/>
                <w:szCs w:val="24"/>
                <w:highlight w:val="yellow"/>
              </w:rPr>
            </w:pPr>
            <w:r w:rsidRPr="00A70786">
              <w:rPr>
                <w:sz w:val="24"/>
                <w:szCs w:val="24"/>
              </w:rPr>
              <w:t>ИТ-3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1F0502" w:rsidRPr="00A70786" w:rsidRDefault="00A742E1" w:rsidP="00E42175">
            <w:pPr>
              <w:rPr>
                <w:sz w:val="24"/>
                <w:szCs w:val="24"/>
                <w:highlight w:val="yellow"/>
              </w:rPr>
            </w:pPr>
            <w:r w:rsidRPr="00A70786">
              <w:rPr>
                <w:sz w:val="24"/>
                <w:szCs w:val="24"/>
                <w:shd w:val="clear" w:color="auto" w:fill="FFFFFF"/>
              </w:rPr>
              <w:t>Зона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объектов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трубопроводного</w:t>
            </w:r>
            <w:r w:rsidR="00975DE3" w:rsidRPr="00A707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0786">
              <w:rPr>
                <w:sz w:val="24"/>
                <w:szCs w:val="24"/>
                <w:shd w:val="clear" w:color="auto" w:fill="FFFFFF"/>
              </w:rPr>
              <w:t>транспорта</w:t>
            </w:r>
          </w:p>
        </w:tc>
      </w:tr>
      <w:tr w:rsidR="0089104F" w:rsidRPr="00A70786" w:rsidTr="00437F8F">
        <w:trPr>
          <w:trHeight w:val="70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СЕЛЬСКОХОЗЯЙСТВЕННЫЕ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ЗОНЫ: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СХ-1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сельскохозяйственных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угодий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СХ-2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сельскохозяйственного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назначения</w:t>
            </w:r>
          </w:p>
        </w:tc>
      </w:tr>
      <w:tr w:rsidR="00547FC7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47FC7" w:rsidRPr="00A70786" w:rsidRDefault="00547FC7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СХ-3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547FC7" w:rsidRPr="00A70786" w:rsidRDefault="00381E36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сельскохозяйственного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использования.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ED5FFE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СХ-4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0F3F54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сельскохозяйственного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назначения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(для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обслуживания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лесозащитных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полос)</w:t>
            </w:r>
          </w:p>
        </w:tc>
      </w:tr>
      <w:tr w:rsidR="0089104F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ЗОНЫ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РЕКРЕАЦИОННОГО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НАЗНАЧЕНИЯ: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Р-1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парков,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скверов,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бульваров,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озеленения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общего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1F0502" w:rsidRPr="00A70786">
              <w:rPr>
                <w:sz w:val="24"/>
                <w:szCs w:val="24"/>
              </w:rPr>
              <w:t>пользования</w:t>
            </w:r>
          </w:p>
        </w:tc>
      </w:tr>
      <w:tr w:rsidR="00FD25A8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25A8" w:rsidRPr="00A70786" w:rsidRDefault="00FD25A8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Р-2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FD25A8" w:rsidRPr="00A70786" w:rsidRDefault="00FD25A8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размещения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объектов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физкультуры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и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спорта</w:t>
            </w:r>
          </w:p>
        </w:tc>
      </w:tr>
      <w:tr w:rsidR="00FD25A8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25A8" w:rsidRPr="00A70786" w:rsidRDefault="003B0FC3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Р-3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FD25A8" w:rsidRPr="00A70786" w:rsidRDefault="007A169A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="00FD25A8" w:rsidRPr="00A70786">
              <w:rPr>
                <w:sz w:val="24"/>
                <w:szCs w:val="24"/>
              </w:rPr>
              <w:t>набережных</w:t>
            </w:r>
          </w:p>
        </w:tc>
      </w:tr>
      <w:tr w:rsidR="0089104F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ЗОНЫ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СПЕЦИАЛЬНОГО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НАЗНАЧЕНИЯ: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СН-1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кладбищ</w:t>
            </w:r>
          </w:p>
        </w:tc>
      </w:tr>
      <w:tr w:rsidR="0089104F" w:rsidRPr="00A70786" w:rsidTr="00437F8F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9104F" w:rsidRPr="00A70786" w:rsidRDefault="0089104F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ИНЫЕ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ВИДЫ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ТЕРРИТОРИАЛЬНЫХ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ЗОН:</w:t>
            </w:r>
          </w:p>
        </w:tc>
      </w:tr>
      <w:tr w:rsidR="00273550" w:rsidRPr="00A70786" w:rsidTr="00437F8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73550" w:rsidRPr="00A70786" w:rsidRDefault="00273550" w:rsidP="00437F8F">
            <w:pPr>
              <w:jc w:val="center"/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ИВ-1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273550" w:rsidRPr="00A70786" w:rsidRDefault="00273550" w:rsidP="00E42175">
            <w:pPr>
              <w:rPr>
                <w:sz w:val="24"/>
                <w:szCs w:val="24"/>
              </w:rPr>
            </w:pPr>
            <w:r w:rsidRPr="00A70786">
              <w:rPr>
                <w:sz w:val="24"/>
                <w:szCs w:val="24"/>
              </w:rPr>
              <w:t>Зона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озеленения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специального</w:t>
            </w:r>
            <w:r w:rsidR="00975DE3" w:rsidRPr="00A70786">
              <w:rPr>
                <w:sz w:val="24"/>
                <w:szCs w:val="24"/>
              </w:rPr>
              <w:t xml:space="preserve"> </w:t>
            </w:r>
            <w:r w:rsidRPr="00A70786">
              <w:rPr>
                <w:sz w:val="24"/>
                <w:szCs w:val="24"/>
              </w:rPr>
              <w:t>назначения.</w:t>
            </w:r>
          </w:p>
        </w:tc>
      </w:tr>
    </w:tbl>
    <w:p w:rsidR="000D3BB3" w:rsidRPr="00C87995" w:rsidRDefault="000D3BB3" w:rsidP="00E42175">
      <w:pPr>
        <w:ind w:firstLine="709"/>
        <w:jc w:val="both"/>
        <w:outlineLvl w:val="2"/>
        <w:rPr>
          <w:b/>
          <w:sz w:val="24"/>
          <w:szCs w:val="24"/>
        </w:rPr>
        <w:sectPr w:rsidR="000D3BB3" w:rsidRPr="00C87995" w:rsidSect="00033A12">
          <w:headerReference w:type="default" r:id="rId28"/>
          <w:footerReference w:type="even" r:id="rId29"/>
          <w:footerReference w:type="default" r:id="rId30"/>
          <w:type w:val="continuous"/>
          <w:pgSz w:w="11906" w:h="16838"/>
          <w:pgMar w:top="1134" w:right="567" w:bottom="1134" w:left="1701" w:header="709" w:footer="363" w:gutter="0"/>
          <w:cols w:space="708"/>
          <w:titlePg/>
          <w:docGrid w:linePitch="360"/>
        </w:sectPr>
      </w:pPr>
    </w:p>
    <w:p w:rsidR="00C26050" w:rsidRDefault="00C26050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44" w:name="_Toc412129424"/>
      <w:bookmarkStart w:id="245" w:name="_Toc427850015"/>
      <w:bookmarkStart w:id="246" w:name="_Toc433729384"/>
      <w:r w:rsidRPr="00C87995">
        <w:rPr>
          <w:b/>
          <w:sz w:val="24"/>
          <w:szCs w:val="24"/>
        </w:rPr>
        <w:lastRenderedPageBreak/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26.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Жилые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зоны.</w:t>
      </w:r>
      <w:bookmarkEnd w:id="244"/>
      <w:bookmarkEnd w:id="245"/>
      <w:bookmarkEnd w:id="246"/>
    </w:p>
    <w:p w:rsidR="00AC3AFC" w:rsidRPr="00AC3AFC" w:rsidRDefault="00AC3AFC" w:rsidP="00AC3AFC">
      <w:pPr>
        <w:jc w:val="both"/>
        <w:outlineLvl w:val="2"/>
        <w:rPr>
          <w:sz w:val="24"/>
          <w:szCs w:val="24"/>
        </w:rPr>
      </w:pPr>
    </w:p>
    <w:p w:rsidR="00DB5412" w:rsidRPr="00C87995" w:rsidRDefault="000B3FB3" w:rsidP="00E42175">
      <w:pPr>
        <w:overflowPunct w:val="0"/>
        <w:autoSpaceDE w:val="0"/>
        <w:autoSpaceDN w:val="0"/>
        <w:adjustRightInd w:val="0"/>
        <w:ind w:left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Ж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1.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застройк</w:t>
      </w:r>
      <w:r w:rsidR="003E003A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2382">
        <w:rPr>
          <w:rFonts w:eastAsia="SimSun"/>
          <w:b/>
          <w:bCs/>
          <w:i/>
          <w:iCs/>
          <w:sz w:val="24"/>
          <w:szCs w:val="24"/>
          <w:lang w:eastAsia="zh-CN"/>
        </w:rPr>
        <w:t>индивидуальными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жилыми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домами.</w:t>
      </w:r>
    </w:p>
    <w:p w:rsidR="00AC3AFC" w:rsidRPr="00AC3AFC" w:rsidRDefault="00AC3AFC" w:rsidP="00AC3AFC">
      <w:pPr>
        <w:widowControl w:val="0"/>
        <w:ind w:right="394"/>
        <w:jc w:val="both"/>
        <w:rPr>
          <w:iCs/>
          <w:sz w:val="24"/>
          <w:szCs w:val="24"/>
        </w:rPr>
      </w:pPr>
    </w:p>
    <w:p w:rsidR="00DB5412" w:rsidRPr="00C87995" w:rsidRDefault="00DB5412" w:rsidP="00AC3AFC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Зона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Ж-1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правовых,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социальных,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культурных</w:t>
      </w:r>
      <w:r w:rsidRPr="00C87995">
        <w:rPr>
          <w:i/>
          <w:iCs/>
          <w:sz w:val="24"/>
          <w:szCs w:val="24"/>
        </w:rPr>
        <w:t>,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бытовых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жилых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районов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из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отдельно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стоящих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индивидуальных</w:t>
      </w:r>
      <w:r w:rsidR="003E003A" w:rsidRPr="00C87995">
        <w:rPr>
          <w:i/>
          <w:sz w:val="24"/>
          <w:szCs w:val="24"/>
        </w:rPr>
        <w:t>,</w:t>
      </w:r>
      <w:r w:rsidR="00975DE3" w:rsidRPr="00C87995">
        <w:rPr>
          <w:i/>
          <w:sz w:val="24"/>
          <w:szCs w:val="24"/>
        </w:rPr>
        <w:t xml:space="preserve"> </w:t>
      </w:r>
      <w:r w:rsidR="003E003A" w:rsidRPr="00C87995">
        <w:rPr>
          <w:i/>
          <w:sz w:val="24"/>
          <w:szCs w:val="24"/>
        </w:rPr>
        <w:t>малоэтажных</w:t>
      </w:r>
      <w:r w:rsidR="00975DE3" w:rsidRPr="00C87995">
        <w:rPr>
          <w:i/>
          <w:sz w:val="24"/>
          <w:szCs w:val="24"/>
        </w:rPr>
        <w:t xml:space="preserve"> </w:t>
      </w:r>
      <w:r w:rsidR="003E003A" w:rsidRPr="00C87995">
        <w:rPr>
          <w:i/>
          <w:sz w:val="24"/>
          <w:szCs w:val="24"/>
        </w:rPr>
        <w:t>или</w:t>
      </w:r>
      <w:r w:rsidR="00975DE3" w:rsidRPr="00C87995">
        <w:rPr>
          <w:i/>
          <w:sz w:val="24"/>
          <w:szCs w:val="24"/>
        </w:rPr>
        <w:t xml:space="preserve"> </w:t>
      </w:r>
      <w:r w:rsidR="003E003A" w:rsidRPr="00C87995">
        <w:rPr>
          <w:i/>
          <w:sz w:val="24"/>
          <w:szCs w:val="24"/>
        </w:rPr>
        <w:t>блокированных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жилых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домов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усадебного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типа.</w:t>
      </w:r>
    </w:p>
    <w:p w:rsidR="00DB5412" w:rsidRPr="00C87995" w:rsidRDefault="00DB5412" w:rsidP="00AC3AFC">
      <w:pPr>
        <w:tabs>
          <w:tab w:val="left" w:pos="2520"/>
        </w:tabs>
        <w:jc w:val="both"/>
        <w:rPr>
          <w:sz w:val="24"/>
          <w:szCs w:val="24"/>
        </w:rPr>
      </w:pPr>
    </w:p>
    <w:p w:rsidR="00DB5412" w:rsidRPr="00C87995" w:rsidRDefault="00DB5412" w:rsidP="00884BCC">
      <w:pPr>
        <w:pStyle w:val="a6"/>
        <w:numPr>
          <w:ilvl w:val="0"/>
          <w:numId w:val="29"/>
        </w:numPr>
        <w:rPr>
          <w:b/>
          <w:lang w:val="ru-RU"/>
        </w:rPr>
      </w:pPr>
      <w:r w:rsidRPr="00C87995">
        <w:rPr>
          <w:b/>
          <w:lang w:val="ru-RU"/>
        </w:rPr>
        <w:t>ОСНОВНЫЕ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ВИДЫ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ПАРАМЕТРЫ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РАЗРЕШЕННОГО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ИСПОЛЬЗОВАНИЯ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ЗЕМЕЛЬНЫХ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УЧАСТКОВ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ОБЪЕКТОВ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КАПИТАЛЬНОГО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СТРОИТЕЛЬСТВА</w:t>
      </w:r>
    </w:p>
    <w:p w:rsidR="00884BCC" w:rsidRPr="00C87995" w:rsidRDefault="00884BCC" w:rsidP="00884BCC">
      <w:pPr>
        <w:ind w:left="567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515"/>
        <w:gridCol w:w="7469"/>
      </w:tblGrid>
      <w:tr w:rsidR="003E003A" w:rsidRPr="00C87995" w:rsidTr="000374D0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3E003A" w:rsidRPr="00C87995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94" w:type="pct"/>
            <w:vAlign w:val="center"/>
          </w:tcPr>
          <w:p w:rsidR="003E003A" w:rsidRPr="00C87995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3E003A" w:rsidRPr="00C87995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3E003A" w:rsidRPr="00C87995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Малоэтажная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(индивидуальное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жилищное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строительство;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дачных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садовых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домов)</w:t>
            </w:r>
          </w:p>
          <w:p w:rsidR="003E003A" w:rsidRPr="00C87995" w:rsidRDefault="003E003A" w:rsidP="00E42175">
            <w:pPr>
              <w:widowControl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(2.1)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раздела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квартиры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(дом,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пригодный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выше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этажей);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плодовых,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ягодных,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овощных,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бахчевых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декоративных,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подсобных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</w:p>
        </w:tc>
        <w:tc>
          <w:tcPr>
            <w:tcW w:w="2794" w:type="pct"/>
          </w:tcPr>
          <w:p w:rsidR="00305EB7" w:rsidRPr="00C87995" w:rsidRDefault="00305EB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437F8F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3E003A" w:rsidRPr="00C87995">
              <w:rPr>
                <w:sz w:val="24"/>
                <w:szCs w:val="24"/>
              </w:rPr>
              <w:t>имальная/максималь</w:t>
            </w:r>
            <w:r w:rsidR="000B3FB3" w:rsidRPr="00C87995">
              <w:rPr>
                <w:sz w:val="24"/>
                <w:szCs w:val="24"/>
              </w:rPr>
              <w:t>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F734E" w:rsidRPr="00C87995">
              <w:rPr>
                <w:b/>
                <w:sz w:val="24"/>
                <w:szCs w:val="24"/>
              </w:rPr>
              <w:t>5</w:t>
            </w:r>
            <w:r w:rsidR="009104DB"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104DB" w:rsidRPr="00C87995">
              <w:rPr>
                <w:b/>
                <w:sz w:val="24"/>
                <w:szCs w:val="24"/>
              </w:rPr>
              <w:t>55</w:t>
            </w:r>
            <w:r w:rsidR="003E003A"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3E003A" w:rsidRPr="00C87995">
              <w:rPr>
                <w:sz w:val="24"/>
                <w:szCs w:val="24"/>
              </w:rPr>
              <w:t>;</w:t>
            </w:r>
          </w:p>
          <w:p w:rsidR="00305EB7" w:rsidRPr="00C87995" w:rsidRDefault="00305EB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0B3FB3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</w:t>
            </w:r>
            <w:r w:rsidR="000B3FB3" w:rsidRPr="00C87995">
              <w:rPr>
                <w:bCs/>
                <w:sz w:val="24"/>
                <w:szCs w:val="24"/>
              </w:rPr>
              <w:t>;</w:t>
            </w:r>
          </w:p>
          <w:p w:rsidR="00C51F10" w:rsidRPr="00C87995" w:rsidRDefault="00ED5FF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районах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существующей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застройки:</w:t>
            </w:r>
          </w:p>
          <w:p w:rsidR="00ED5FFE" w:rsidRPr="00C87995" w:rsidRDefault="00C51F1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уменьшать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1.0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регламентов и согласии владельцев смежных участков.</w:t>
            </w:r>
          </w:p>
          <w:p w:rsidR="00C51F10" w:rsidRPr="00C87995" w:rsidRDefault="00C47E6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жилой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р</w:t>
            </w:r>
            <w:r w:rsidR="00132107" w:rsidRPr="00C87995">
              <w:rPr>
                <w:b/>
                <w:sz w:val="24"/>
                <w:szCs w:val="24"/>
              </w:rPr>
              <w:t>а</w:t>
            </w:r>
            <w:r w:rsidR="00C51F10" w:rsidRPr="00C87995">
              <w:rPr>
                <w:b/>
                <w:sz w:val="24"/>
                <w:szCs w:val="24"/>
              </w:rPr>
              <w:t>змещать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красной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линии,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51F10" w:rsidRPr="00C87995">
              <w:rPr>
                <w:b/>
                <w:sz w:val="24"/>
                <w:szCs w:val="24"/>
              </w:rPr>
              <w:t>регламентов.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надворных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санузлов)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6093A"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окон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комнат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расположенных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м.;</w:t>
            </w:r>
          </w:p>
          <w:p w:rsidR="00C867FF" w:rsidRPr="00C87995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C867FF" w:rsidRPr="00C87995" w:rsidRDefault="00C867FF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  <w:u w:val="single"/>
              </w:rPr>
              <w:t>септики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строятся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земельного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участка</w:t>
            </w:r>
            <w:r w:rsidRPr="00C87995">
              <w:rPr>
                <w:sz w:val="24"/>
                <w:szCs w:val="24"/>
              </w:rPr>
              <w:t>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земельного участка - не менее 5 м,</w:t>
            </w:r>
          </w:p>
          <w:p w:rsidR="00C867FF" w:rsidRPr="00C87995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водонепроницаемые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менее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фундамента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построек,</w:t>
            </w:r>
          </w:p>
          <w:p w:rsidR="00C867FF" w:rsidRPr="00C87995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A06843" w:rsidRPr="00C87995">
              <w:rPr>
                <w:sz w:val="24"/>
                <w:szCs w:val="24"/>
              </w:rPr>
              <w:t>фильтрующие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A06843" w:rsidRPr="00C87995">
              <w:rPr>
                <w:sz w:val="24"/>
                <w:szCs w:val="24"/>
              </w:rPr>
              <w:t>колодцы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бассейны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менее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8</w:t>
            </w:r>
            <w:r w:rsidR="00274248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фундамента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построек;</w:t>
            </w:r>
          </w:p>
          <w:p w:rsidR="00305EB7" w:rsidRPr="00C87995" w:rsidRDefault="00305EB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867FF"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867FF"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зданий</w:t>
            </w:r>
            <w:r w:rsidR="00C867FF"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867FF"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867FF"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C867FF" w:rsidRPr="00C87995" w:rsidRDefault="00C867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65%</w:t>
            </w:r>
          </w:p>
          <w:p w:rsidR="003E003A" w:rsidRPr="00C87995" w:rsidRDefault="00814D58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.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Приусадебный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личного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подсобного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</w:p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(2.2)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раздела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квартиры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пригодные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выше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этажей);</w:t>
            </w:r>
          </w:p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производство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продукции;</w:t>
            </w:r>
          </w:p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вспомогательных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сооружений;</w:t>
            </w:r>
          </w:p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содержание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</w:t>
            </w:r>
          </w:p>
        </w:tc>
        <w:tc>
          <w:tcPr>
            <w:tcW w:w="2794" w:type="pct"/>
          </w:tcPr>
          <w:p w:rsidR="00F52FB2" w:rsidRPr="00C87995" w:rsidRDefault="00F52F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F734E" w:rsidRPr="00C87995">
              <w:rPr>
                <w:b/>
                <w:sz w:val="24"/>
                <w:szCs w:val="24"/>
              </w:rPr>
              <w:t>5</w:t>
            </w:r>
            <w:r w:rsidR="00FA2349"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="00FA2349" w:rsidRPr="00C87995">
              <w:rPr>
                <w:b/>
                <w:sz w:val="24"/>
                <w:szCs w:val="24"/>
              </w:rPr>
              <w:t>55</w:t>
            </w:r>
            <w:r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52FB2" w:rsidRPr="00C87995" w:rsidRDefault="00F52F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0B3FB3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</w:t>
            </w:r>
            <w:r w:rsidR="000B3FB3" w:rsidRPr="00C87995">
              <w:rPr>
                <w:bCs/>
                <w:sz w:val="24"/>
                <w:szCs w:val="24"/>
              </w:rPr>
              <w:t>;</w:t>
            </w:r>
          </w:p>
          <w:p w:rsidR="00AF49D8" w:rsidRPr="00C87995" w:rsidRDefault="00AF49D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районах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существующей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застройки:</w:t>
            </w:r>
          </w:p>
          <w:p w:rsidR="00AF49D8" w:rsidRPr="00274248" w:rsidRDefault="00AF49D8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уменьшать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1.0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регламентов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согласии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владельцев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смежных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участков.</w:t>
            </w:r>
          </w:p>
          <w:p w:rsidR="00AF49D8" w:rsidRPr="00C87995" w:rsidRDefault="00C47E6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жилой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размещать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красной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линии,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F49D8" w:rsidRPr="00C87995">
              <w:rPr>
                <w:b/>
                <w:sz w:val="24"/>
                <w:szCs w:val="24"/>
              </w:rPr>
              <w:t>регламентов.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надворных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санузлов)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A2349"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окон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комнат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расположенных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м.;</w:t>
            </w:r>
          </w:p>
          <w:p w:rsidR="00F52FB2" w:rsidRPr="00C87995" w:rsidRDefault="00F52FB2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F52FB2" w:rsidRPr="00C87995" w:rsidRDefault="00F52FB2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  <w:u w:val="single"/>
              </w:rPr>
              <w:t>септики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строятся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границе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земельного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участка</w:t>
            </w:r>
            <w:r w:rsidRPr="00C87995">
              <w:rPr>
                <w:sz w:val="24"/>
                <w:szCs w:val="24"/>
              </w:rPr>
              <w:t>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менее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м,</w:t>
            </w:r>
          </w:p>
          <w:p w:rsidR="00F52FB2" w:rsidRPr="00C87995" w:rsidRDefault="00F52FB2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водонепроницаемые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менее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фундамента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построек,</w:t>
            </w:r>
          </w:p>
          <w:p w:rsidR="00F52FB2" w:rsidRPr="00C87995" w:rsidRDefault="00F52FB2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фильтрующие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AF49D8" w:rsidRPr="00C87995">
              <w:rPr>
                <w:sz w:val="24"/>
                <w:szCs w:val="24"/>
              </w:rPr>
              <w:t>колодцы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AF49D8"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бассейны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расстоянии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менее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8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фундамента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построек;</w:t>
            </w:r>
          </w:p>
          <w:p w:rsidR="00F52FB2" w:rsidRPr="00C87995" w:rsidRDefault="00F52F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F52FB2" w:rsidRPr="00C87995" w:rsidRDefault="00F52FB2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;</w:t>
            </w:r>
          </w:p>
          <w:p w:rsidR="00814D58" w:rsidRPr="00C87995" w:rsidRDefault="00814D58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9104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.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Блокированная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застройка</w:t>
            </w:r>
          </w:p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(2.3)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раздела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квартиры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(жилой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пригодный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выше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имеющих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общую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стену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соседним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совмещенных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десяти);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декоративных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плодовых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деревьев,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овощей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ягодных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вспомогательных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</w:p>
        </w:tc>
        <w:tc>
          <w:tcPr>
            <w:tcW w:w="2794" w:type="pct"/>
          </w:tcPr>
          <w:p w:rsidR="00B20FFA" w:rsidRPr="00C87995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F734E" w:rsidRPr="00C87995">
              <w:rPr>
                <w:b/>
                <w:sz w:val="24"/>
                <w:szCs w:val="24"/>
              </w:rPr>
              <w:t>5</w:t>
            </w:r>
            <w:r w:rsidR="004D732C"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="004D732C" w:rsidRPr="00C87995">
              <w:rPr>
                <w:b/>
                <w:sz w:val="24"/>
                <w:szCs w:val="24"/>
              </w:rPr>
              <w:t>55</w:t>
            </w:r>
            <w:r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B20FFA" w:rsidRPr="00C87995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отдельно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5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39069C" w:rsidRPr="00C87995" w:rsidRDefault="0039069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районах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существующей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застройки:</w:t>
            </w:r>
          </w:p>
          <w:p w:rsidR="0039069C" w:rsidRPr="00C87995" w:rsidRDefault="0039069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89104F" w:rsidRPr="00C87995">
              <w:rPr>
                <w:b/>
                <w:sz w:val="24"/>
                <w:szCs w:val="24"/>
              </w:rPr>
              <w:t>уменьшать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1.0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регламентов и согласии владельцев смежных участков.</w:t>
            </w:r>
          </w:p>
          <w:p w:rsidR="0039069C" w:rsidRPr="00C87995" w:rsidRDefault="00CF0B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47E6C" w:rsidRPr="00C87995">
              <w:rPr>
                <w:b/>
                <w:sz w:val="24"/>
                <w:szCs w:val="24"/>
              </w:rPr>
              <w:t>жилой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47E6C" w:rsidRPr="00C87995">
              <w:rPr>
                <w:b/>
                <w:sz w:val="24"/>
                <w:szCs w:val="24"/>
              </w:rPr>
              <w:t>дом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допускается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размещать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красной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линии,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при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соблюдении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технических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9069C" w:rsidRPr="00C87995">
              <w:rPr>
                <w:b/>
                <w:sz w:val="24"/>
                <w:szCs w:val="24"/>
              </w:rPr>
              <w:t>регламентов.</w:t>
            </w:r>
          </w:p>
          <w:p w:rsidR="003E003A" w:rsidRPr="00C87995" w:rsidRDefault="00975DE3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 </w:t>
            </w:r>
            <w:r w:rsidR="00547D51" w:rsidRPr="00C87995">
              <w:rPr>
                <w:b/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хозяйственных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построек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b/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3E003A"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с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учетом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соблюдения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требований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технических</w:t>
            </w:r>
            <w:r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регламентов;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животных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(а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надворных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санузлов)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D732C"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B20FFA" w:rsidRPr="00C87995" w:rsidRDefault="00B20FF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437F8F" w:rsidRPr="00C87995">
              <w:rPr>
                <w:sz w:val="24"/>
                <w:szCs w:val="24"/>
              </w:rPr>
              <w:t>;</w:t>
            </w:r>
          </w:p>
          <w:p w:rsidR="00B20FFA" w:rsidRPr="00C87995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B20FFA" w:rsidRPr="00C87995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814D58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</w:p>
          <w:p w:rsidR="003E003A" w:rsidRPr="00C87995" w:rsidRDefault="00814D58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</w:t>
            </w:r>
            <w:r w:rsidR="00534ED7" w:rsidRPr="00C87995">
              <w:rPr>
                <w:sz w:val="24"/>
                <w:szCs w:val="24"/>
              </w:rPr>
              <w:t>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="003E003A"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24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Социальное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3E003A" w:rsidRPr="00C87995" w:rsidRDefault="003E003A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(3.2)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престарелых,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малоимущих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ночлега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бездомных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психологической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бесплатной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юридической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осуществляется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вопросам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выплат);</w:t>
            </w:r>
          </w:p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отделений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почты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телеграфа;</w:t>
            </w:r>
          </w:p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некоммерческих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интересам</w:t>
            </w:r>
          </w:p>
        </w:tc>
        <w:tc>
          <w:tcPr>
            <w:tcW w:w="2794" w:type="pct"/>
          </w:tcPr>
          <w:p w:rsidR="00113423" w:rsidRPr="00C87995" w:rsidRDefault="001134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F5980"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="00A01BC1" w:rsidRPr="00C87995">
              <w:rPr>
                <w:b/>
                <w:sz w:val="24"/>
                <w:szCs w:val="24"/>
              </w:rPr>
              <w:t>400</w:t>
            </w:r>
            <w:r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13423" w:rsidRPr="00C87995" w:rsidRDefault="001134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5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365CAD" w:rsidRPr="00C87995" w:rsidRDefault="00365CAD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365CAD" w:rsidRPr="00C87995" w:rsidRDefault="0036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</w:t>
            </w:r>
            <w:r w:rsidR="003E003A" w:rsidRPr="00C87995">
              <w:rPr>
                <w:sz w:val="24"/>
                <w:szCs w:val="24"/>
              </w:rPr>
              <w:t>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E003A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E003A" w:rsidRPr="00C87995">
              <w:rPr>
                <w:b/>
                <w:sz w:val="24"/>
                <w:szCs w:val="24"/>
              </w:rPr>
              <w:t>этажа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365CAD" w:rsidRPr="00C87995" w:rsidRDefault="00365CAD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;</w:t>
            </w:r>
          </w:p>
          <w:p w:rsidR="00814D58" w:rsidRPr="00C87995" w:rsidRDefault="00814D58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lastRenderedPageBreak/>
              <w:t>Образование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и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просвещение</w:t>
            </w:r>
          </w:p>
          <w:p w:rsidR="003E003A" w:rsidRPr="00C87995" w:rsidRDefault="003E003A" w:rsidP="00E42175">
            <w:pPr>
              <w:contextualSpacing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C87995">
              <w:rPr>
                <w:bCs/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воспитания,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ясли,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лицеи,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гимназии,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профессиональные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колледжи,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художественные,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музыкальные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кружки,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знаний,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институты,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университеты,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переподготовке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повышению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квалификации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специалистов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воспитанию,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794" w:type="pct"/>
          </w:tcPr>
          <w:p w:rsidR="002C6F8F" w:rsidRPr="00C87995" w:rsidRDefault="002C6F8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721CB" w:rsidRPr="00C87995">
              <w:rPr>
                <w:b/>
                <w:sz w:val="24"/>
                <w:szCs w:val="24"/>
              </w:rPr>
              <w:t>500/40</w:t>
            </w:r>
            <w:r w:rsidR="009F54BA"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C6F8F" w:rsidRPr="00C87995" w:rsidRDefault="002C6F8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701A8"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6701A8" w:rsidRPr="00C87995" w:rsidRDefault="00437F8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мин</w:t>
            </w:r>
            <w:r w:rsidR="006701A8" w:rsidRPr="00C87995">
              <w:rPr>
                <w:rFonts w:eastAsia="SimSun"/>
                <w:sz w:val="24"/>
                <w:szCs w:val="24"/>
                <w:lang w:eastAsia="zh-CN"/>
              </w:rPr>
              <w:t>имальные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6701A8" w:rsidRPr="00C87995">
              <w:rPr>
                <w:rFonts w:eastAsia="SimSun"/>
                <w:sz w:val="24"/>
                <w:szCs w:val="24"/>
                <w:lang w:eastAsia="zh-CN"/>
              </w:rPr>
              <w:t>отступы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6701A8" w:rsidRPr="00C87995">
              <w:rPr>
                <w:rFonts w:eastAsia="SimSun"/>
                <w:sz w:val="24"/>
                <w:szCs w:val="24"/>
                <w:lang w:eastAsia="zh-CN"/>
              </w:rPr>
              <w:t>от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6701A8" w:rsidRPr="00C87995">
              <w:rPr>
                <w:rFonts w:eastAsia="SimSun"/>
                <w:sz w:val="24"/>
                <w:szCs w:val="24"/>
                <w:lang w:eastAsia="zh-CN"/>
              </w:rPr>
              <w:t>красной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6701A8" w:rsidRPr="00C87995">
              <w:rPr>
                <w:rFonts w:eastAsia="SimSun"/>
                <w:sz w:val="24"/>
                <w:szCs w:val="24"/>
                <w:lang w:eastAsia="zh-CN"/>
              </w:rPr>
              <w:t>линии-10м</w:t>
            </w:r>
          </w:p>
          <w:p w:rsidR="002C6F8F" w:rsidRPr="00C87995" w:rsidRDefault="002C6F8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2C6F8F" w:rsidRPr="00C87995" w:rsidRDefault="002C6F8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Здравоохранение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3E003A" w:rsidRPr="00AC3AFC" w:rsidRDefault="003E003A" w:rsidP="00AC3AFC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(3.4)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медицинской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(поликлиники,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фельдшерские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больницы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здравоохранения,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родильные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матери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диагностические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санатории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профилактории,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лечению)</w:t>
            </w:r>
          </w:p>
        </w:tc>
        <w:tc>
          <w:tcPr>
            <w:tcW w:w="2794" w:type="pct"/>
          </w:tcPr>
          <w:p w:rsidR="00510279" w:rsidRPr="00C87995" w:rsidRDefault="0051027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512E6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10279" w:rsidRPr="00C87995" w:rsidRDefault="0051027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510279" w:rsidRPr="00C87995" w:rsidRDefault="0051027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510279" w:rsidRPr="00C87995" w:rsidRDefault="0051027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534ED7" w:rsidRPr="00C87995" w:rsidRDefault="00534ED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35;</w:t>
            </w:r>
          </w:p>
        </w:tc>
      </w:tr>
      <w:tr w:rsidR="003E003A" w:rsidRPr="00C87995" w:rsidTr="000374D0">
        <w:trPr>
          <w:trHeight w:val="552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lastRenderedPageBreak/>
              <w:t>Культурное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развитие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E003A" w:rsidRPr="00C87995" w:rsidRDefault="003E003A" w:rsidP="00E42175">
            <w:pPr>
              <w:contextualSpacing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C87995">
              <w:rPr>
                <w:bCs/>
                <w:sz w:val="24"/>
                <w:szCs w:val="24"/>
                <w:lang w:eastAsia="en-US" w:bidi="en-US"/>
              </w:rPr>
              <w:t>(3.6)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музеев,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выставочных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художественных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галерей,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библиотек,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кинотеатров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кинозалов;</w:t>
            </w:r>
          </w:p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празднеств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гуляний;</w:t>
            </w:r>
          </w:p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цирков,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зверинцев,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зоопарков,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океанариумов</w:t>
            </w:r>
          </w:p>
        </w:tc>
        <w:tc>
          <w:tcPr>
            <w:tcW w:w="2794" w:type="pct"/>
          </w:tcPr>
          <w:p w:rsidR="007B2B63" w:rsidRPr="00C87995" w:rsidRDefault="007B2B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512E6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B2B63" w:rsidRPr="00C87995" w:rsidRDefault="007B2B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7B2B63" w:rsidRPr="00C87995" w:rsidRDefault="007B2B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7B2B63" w:rsidRPr="00C87995" w:rsidRDefault="007B2B6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</w:t>
            </w:r>
            <w:r w:rsidR="00534ED7" w:rsidRPr="00C87995">
              <w:rPr>
                <w:sz w:val="24"/>
                <w:szCs w:val="24"/>
              </w:rPr>
              <w:t>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800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управление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E003A" w:rsidRPr="00C87995" w:rsidRDefault="00CF0B9E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(3.8)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власти,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самоуправления,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непосредственно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политических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партий,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профессиональных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отраслевых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союзов,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творческих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союзов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объединений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отраслевому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политическому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признаку</w:t>
            </w:r>
          </w:p>
        </w:tc>
        <w:tc>
          <w:tcPr>
            <w:tcW w:w="2794" w:type="pct"/>
          </w:tcPr>
          <w:p w:rsidR="0047192B" w:rsidRPr="00C87995" w:rsidRDefault="0047192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</w:t>
            </w:r>
            <w:r w:rsidR="007E3533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7192B" w:rsidRPr="00C87995" w:rsidRDefault="0047192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47192B" w:rsidRPr="00C87995" w:rsidRDefault="0047192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47192B" w:rsidRPr="00C87995" w:rsidRDefault="0047192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849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Деловое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3E003A" w:rsidRPr="00C87995" w:rsidRDefault="003E003A" w:rsidP="00E42175">
            <w:pPr>
              <w:contextualSpacing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C87995">
              <w:rPr>
                <w:bCs/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794" w:type="pct"/>
          </w:tcPr>
          <w:p w:rsidR="00351A6A" w:rsidRPr="00C87995" w:rsidRDefault="00351A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74843" w:rsidRPr="00C87995">
              <w:rPr>
                <w:b/>
                <w:sz w:val="24"/>
                <w:szCs w:val="24"/>
              </w:rPr>
              <w:t>500/1</w:t>
            </w:r>
            <w:r w:rsidR="007E3533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51A6A" w:rsidRPr="00C87995" w:rsidRDefault="00351A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51A6A" w:rsidRPr="00C87995" w:rsidRDefault="00351A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51A6A" w:rsidRPr="00C87995" w:rsidRDefault="00351A6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</w:t>
            </w:r>
            <w:r w:rsidR="00534ED7" w:rsidRPr="00C87995">
              <w:rPr>
                <w:sz w:val="24"/>
                <w:szCs w:val="24"/>
              </w:rPr>
              <w:t>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849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отвод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канализационных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очистка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уборка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794" w:type="pct"/>
          </w:tcPr>
          <w:p w:rsidR="0048076A" w:rsidRPr="00C87995" w:rsidRDefault="004807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574843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.</w:t>
            </w:r>
          </w:p>
          <w:p w:rsidR="0048076A" w:rsidRPr="00C87995" w:rsidRDefault="004807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48076A" w:rsidRPr="00C87995" w:rsidRDefault="0048076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E003A" w:rsidRPr="00C87995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48076A" w:rsidRPr="00C87995" w:rsidRDefault="004807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3E003A" w:rsidRPr="00C87995" w:rsidRDefault="00F512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3EF4" w:rsidRPr="00C87995">
              <w:rPr>
                <w:b/>
                <w:sz w:val="24"/>
                <w:szCs w:val="24"/>
              </w:rPr>
              <w:t>–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547D51" w:rsidRPr="00C87995">
              <w:rPr>
                <w:b/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E003A" w:rsidRPr="00C87995" w:rsidTr="000374D0">
        <w:trPr>
          <w:trHeight w:val="849"/>
          <w:jc w:val="center"/>
        </w:trPr>
        <w:tc>
          <w:tcPr>
            <w:tcW w:w="880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3E003A" w:rsidRPr="00C87995" w:rsidRDefault="003E003A" w:rsidP="00E42175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326" w:type="pct"/>
          </w:tcPr>
          <w:p w:rsidR="003E003A" w:rsidRPr="00C87995" w:rsidRDefault="003E003A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794" w:type="pct"/>
          </w:tcPr>
          <w:p w:rsidR="003E003A" w:rsidRPr="00C87995" w:rsidRDefault="003E003A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437F8F" w:rsidRPr="00C87995" w:rsidRDefault="00437F8F">
      <w:pPr>
        <w:rPr>
          <w:sz w:val="24"/>
          <w:szCs w:val="24"/>
        </w:rPr>
      </w:pPr>
    </w:p>
    <w:p w:rsidR="00DB5412" w:rsidRPr="00C87995" w:rsidRDefault="00DB5412" w:rsidP="00884BCC">
      <w:pPr>
        <w:pStyle w:val="a6"/>
        <w:numPr>
          <w:ilvl w:val="0"/>
          <w:numId w:val="29"/>
        </w:numPr>
        <w:rPr>
          <w:b/>
          <w:lang w:val="ru-RU"/>
        </w:rPr>
      </w:pPr>
      <w:r w:rsidRPr="00C87995">
        <w:rPr>
          <w:b/>
          <w:lang w:val="ru-RU"/>
        </w:rPr>
        <w:t>УСЛОВНО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РАЗРЕШЕННЫЕ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ВИДЫ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ПАРАМЕТРЫ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ИСПОЛЬЗОВАНИЯ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ЗЕМЕЛЬНЫХ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УЧАСТКОВ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ОБЪЕКТОВ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КАПИТАЛЬНОГО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СТРОИТЕЛЬСТВА</w:t>
      </w:r>
    </w:p>
    <w:p w:rsidR="00DB5412" w:rsidRPr="00C87995" w:rsidRDefault="00DB5412" w:rsidP="00274248">
      <w:pPr>
        <w:rPr>
          <w:sz w:val="24"/>
          <w:szCs w:val="24"/>
        </w:rPr>
      </w:pP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0"/>
        <w:gridCol w:w="6809"/>
      </w:tblGrid>
      <w:tr w:rsidR="007D5B9F" w:rsidRPr="00C87995" w:rsidTr="000374D0">
        <w:trPr>
          <w:trHeight w:val="1546"/>
          <w:tblHeader/>
          <w:jc w:val="center"/>
        </w:trPr>
        <w:tc>
          <w:tcPr>
            <w:tcW w:w="898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00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Религиозное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(3.7)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обрядов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(церкви,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соборы,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часовни,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мечети,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молельные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дома);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местонахождения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паломников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послушников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скиты,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воскресные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семинарии,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училища)</w:t>
            </w:r>
          </w:p>
        </w:tc>
        <w:tc>
          <w:tcPr>
            <w:tcW w:w="2600" w:type="pct"/>
          </w:tcPr>
          <w:p w:rsidR="008467ED" w:rsidRPr="00C87995" w:rsidRDefault="008467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0B3FB3"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FE57C3" w:rsidRPr="00C87995">
              <w:rPr>
                <w:b/>
                <w:sz w:val="24"/>
                <w:szCs w:val="24"/>
              </w:rPr>
              <w:t>500</w:t>
            </w:r>
            <w:r w:rsidRPr="00C87995">
              <w:rPr>
                <w:b/>
                <w:sz w:val="24"/>
                <w:szCs w:val="24"/>
              </w:rPr>
              <w:t>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8467ED" w:rsidRPr="00C87995" w:rsidRDefault="008467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8467ED" w:rsidRPr="00C87995" w:rsidRDefault="008467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8467ED" w:rsidRPr="00C87995" w:rsidRDefault="008467ED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8467ED" w:rsidRPr="00C87995" w:rsidRDefault="008467E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7D5B9F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242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Рынки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(4.3)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(ярмарка,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ярмарка-</w:t>
            </w:r>
            <w:r w:rsidRPr="00C87995">
              <w:rPr>
                <w:sz w:val="24"/>
                <w:szCs w:val="24"/>
              </w:rPr>
              <w:lastRenderedPageBreak/>
              <w:t>выставка,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базар),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того,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что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каждое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располагает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сотрудников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посетителей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рынка</w:t>
            </w:r>
          </w:p>
        </w:tc>
        <w:tc>
          <w:tcPr>
            <w:tcW w:w="2600" w:type="pct"/>
          </w:tcPr>
          <w:p w:rsidR="00EC0DA3" w:rsidRPr="00C87995" w:rsidRDefault="00EC0DA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F7618" w:rsidRPr="00C87995">
              <w:rPr>
                <w:b/>
                <w:sz w:val="24"/>
                <w:szCs w:val="24"/>
              </w:rPr>
              <w:t>850</w:t>
            </w:r>
            <w:r w:rsidRPr="00C87995">
              <w:rPr>
                <w:b/>
                <w:sz w:val="24"/>
                <w:szCs w:val="24"/>
              </w:rPr>
              <w:t>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C0DA3" w:rsidRPr="00C87995" w:rsidRDefault="00EC0DA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EC0DA3" w:rsidRPr="00C87995" w:rsidRDefault="00EC0DA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CF0B9E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EC0DA3" w:rsidRPr="00C87995" w:rsidRDefault="00EC0DA3" w:rsidP="00E4217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00" w:type="pct"/>
          </w:tcPr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AE3488" w:rsidRPr="00C87995" w:rsidRDefault="00AE348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75%</w:t>
            </w:r>
            <w:r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Банковская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(4.5)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</w:p>
        </w:tc>
        <w:tc>
          <w:tcPr>
            <w:tcW w:w="2600" w:type="pct"/>
          </w:tcPr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6745C" w:rsidRPr="00C87995">
              <w:rPr>
                <w:b/>
                <w:sz w:val="24"/>
                <w:szCs w:val="24"/>
              </w:rPr>
              <w:t>500/5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AE3488" w:rsidRPr="00C87995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AE3488" w:rsidRPr="00C87995" w:rsidRDefault="00AE348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75%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</w:t>
            </w:r>
            <w:r w:rsidR="00534ED7" w:rsidRPr="00C87995">
              <w:rPr>
                <w:sz w:val="24"/>
                <w:szCs w:val="24"/>
              </w:rPr>
              <w:t>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00" w:type="pct"/>
          </w:tcPr>
          <w:p w:rsidR="00B70EAA" w:rsidRPr="00C87995" w:rsidRDefault="00B70EA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B70EAA" w:rsidRPr="00C87995" w:rsidRDefault="00B70EA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B70EAA" w:rsidRPr="00C87995" w:rsidRDefault="00B70EA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B70EAA" w:rsidRPr="00C87995" w:rsidRDefault="00B70EA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75%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84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(3.3)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(мастерские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мелкого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ателье,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парикмахерские,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похоронные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бюро)</w:t>
            </w:r>
          </w:p>
        </w:tc>
        <w:tc>
          <w:tcPr>
            <w:tcW w:w="2600" w:type="pct"/>
          </w:tcPr>
          <w:p w:rsidR="007B3065" w:rsidRPr="00C87995" w:rsidRDefault="007B30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B3065" w:rsidRPr="00C87995" w:rsidRDefault="007B30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7B3065" w:rsidRPr="00C87995" w:rsidRDefault="007B30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7B3065" w:rsidRPr="00C87995" w:rsidRDefault="007B306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814D58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98" w:type="pct"/>
          </w:tcPr>
          <w:p w:rsidR="007D5B9F" w:rsidRPr="00274248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274248">
              <w:rPr>
                <w:sz w:val="24"/>
                <w:szCs w:val="24"/>
              </w:rPr>
              <w:t>Гостиничное</w:t>
            </w:r>
            <w:r w:rsidR="00975DE3" w:rsidRPr="00274248">
              <w:rPr>
                <w:sz w:val="24"/>
                <w:szCs w:val="24"/>
              </w:rPr>
              <w:t xml:space="preserve"> </w:t>
            </w:r>
            <w:r w:rsidRPr="00274248">
              <w:rPr>
                <w:sz w:val="24"/>
                <w:szCs w:val="24"/>
              </w:rPr>
              <w:t>обслуживание</w:t>
            </w:r>
          </w:p>
          <w:p w:rsidR="007D5B9F" w:rsidRPr="00274248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274248">
              <w:rPr>
                <w:sz w:val="24"/>
                <w:szCs w:val="24"/>
              </w:rPr>
              <w:t>(4.7)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гостиниц,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пансионатов,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отдыха,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извлечения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предпринимательской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выгоды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помещения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временного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них</w:t>
            </w:r>
          </w:p>
        </w:tc>
        <w:tc>
          <w:tcPr>
            <w:tcW w:w="2600" w:type="pct"/>
          </w:tcPr>
          <w:p w:rsidR="00D12A8C" w:rsidRPr="00C87995" w:rsidRDefault="00D12A8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512E6" w:rsidRPr="00C87995">
              <w:rPr>
                <w:b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10000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12A8C" w:rsidRPr="00C87995" w:rsidRDefault="00D12A8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3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7D5B9F" w:rsidRPr="00C87995" w:rsidRDefault="007D3EF4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регламентов;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12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D12A8C" w:rsidRPr="00C87995" w:rsidRDefault="00D12A8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12A8C" w:rsidRPr="00C87995" w:rsidRDefault="00D12A8C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D12A8C" w:rsidRPr="00C87995" w:rsidRDefault="00D12A8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;</w:t>
            </w:r>
          </w:p>
          <w:p w:rsidR="00814D58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</w:t>
            </w:r>
            <w:r w:rsidR="00534ED7" w:rsidRPr="00C87995">
              <w:rPr>
                <w:sz w:val="24"/>
                <w:szCs w:val="24"/>
              </w:rPr>
              <w:t>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стоянок.</w:t>
            </w:r>
          </w:p>
        </w:tc>
        <w:tc>
          <w:tcPr>
            <w:tcW w:w="2600" w:type="pct"/>
          </w:tcPr>
          <w:p w:rsidR="00FD4D06" w:rsidRPr="00C87995" w:rsidRDefault="00FD4D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30</w:t>
            </w:r>
            <w:r w:rsidR="00274248">
              <w:rPr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D4D06" w:rsidRPr="00C87995" w:rsidRDefault="00FD4D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10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FD4D06" w:rsidRPr="00C87995" w:rsidRDefault="00FD4D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FD4D06" w:rsidRPr="00C87995" w:rsidRDefault="00FD4D0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242"/>
          <w:jc w:val="center"/>
        </w:trPr>
        <w:tc>
          <w:tcPr>
            <w:tcW w:w="898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502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00" w:type="pct"/>
          </w:tcPr>
          <w:p w:rsidR="00C646A0" w:rsidRPr="00C87995" w:rsidRDefault="00C646A0" w:rsidP="00437F8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437F8F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C646A0" w:rsidRPr="00C87995" w:rsidRDefault="00C646A0" w:rsidP="00437F8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437F8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7D5B9F" w:rsidRPr="00C87995" w:rsidRDefault="007D5B9F" w:rsidP="00437F8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7D5B9F" w:rsidP="00437F8F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</w:p>
          <w:p w:rsidR="007D5B9F" w:rsidRPr="00C87995" w:rsidRDefault="007D3EF4" w:rsidP="00437F8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регламентов;</w:t>
            </w:r>
          </w:p>
          <w:p w:rsidR="00C646A0" w:rsidRPr="00C87995" w:rsidRDefault="00C646A0" w:rsidP="00437F8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C646A0" w:rsidRPr="00C87995" w:rsidRDefault="00C646A0" w:rsidP="00437F8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437F8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C646A0" w:rsidRPr="00C87995" w:rsidRDefault="00C646A0" w:rsidP="00437F8F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437F8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;</w:t>
            </w:r>
          </w:p>
          <w:p w:rsidR="00275596" w:rsidRPr="00C87995" w:rsidRDefault="00275596" w:rsidP="00437F8F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CF0B9E" w:rsidRPr="00C87995" w:rsidRDefault="00CF0B9E" w:rsidP="00E42175">
      <w:pPr>
        <w:rPr>
          <w:sz w:val="24"/>
          <w:szCs w:val="24"/>
        </w:rPr>
      </w:pPr>
    </w:p>
    <w:p w:rsidR="00DB5412" w:rsidRPr="00C87995" w:rsidRDefault="00DB5412" w:rsidP="00E42175">
      <w:pPr>
        <w:jc w:val="center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3.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CF0B9E" w:rsidRPr="00C87995" w:rsidRDefault="00CF0B9E" w:rsidP="00E42175">
      <w:pPr>
        <w:rPr>
          <w:sz w:val="24"/>
          <w:szCs w:val="24"/>
        </w:rPr>
      </w:pP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Вспомогательные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виды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разрешенного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использования,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допустимы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только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в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качестве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дополнительных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по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отношению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к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основным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и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условно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разрешенным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видам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использования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и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осуществляемые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совместно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с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ними.</w:t>
      </w:r>
      <w:r w:rsidR="00975DE3" w:rsidRPr="00C87995">
        <w:rPr>
          <w:sz w:val="24"/>
          <w:szCs w:val="24"/>
          <w:u w:val="single"/>
        </w:rPr>
        <w:t xml:space="preserve"> </w:t>
      </w:r>
    </w:p>
    <w:p w:rsidR="00DB5412" w:rsidRPr="00C87995" w:rsidRDefault="00DB5412" w:rsidP="007D3EF4">
      <w:pPr>
        <w:widowControl w:val="0"/>
        <w:jc w:val="both"/>
        <w:rPr>
          <w:sz w:val="24"/>
          <w:szCs w:val="24"/>
        </w:rPr>
      </w:pP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объектов: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детские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информации;</w:t>
      </w:r>
    </w:p>
    <w:p w:rsidR="00DB5412" w:rsidRPr="00C87995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т.п.);</w:t>
      </w:r>
    </w:p>
    <w:p w:rsidR="00CF0B9E" w:rsidRPr="00C87995" w:rsidRDefault="00190CF3" w:rsidP="00E42175">
      <w:pPr>
        <w:widowControl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-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магазины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количеством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работающих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более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15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человек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соблюдении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действующих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санитарно-гигиенических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требований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нормативо</w:t>
      </w:r>
      <w:r w:rsidR="00CF0B9E"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границе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земельного</w:t>
      </w:r>
      <w:r w:rsidR="00975DE3"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участка</w:t>
      </w:r>
    </w:p>
    <w:p w:rsidR="00DB5412" w:rsidRPr="00C87995" w:rsidRDefault="00975DE3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-</w:t>
      </w:r>
      <w:r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мини-пекарни;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с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количеством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работающих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не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более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15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человек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и</w:t>
      </w:r>
      <w:r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при</w:t>
      </w:r>
      <w:r w:rsidRPr="00C87995">
        <w:rPr>
          <w:bCs/>
          <w:sz w:val="24"/>
          <w:szCs w:val="24"/>
        </w:rPr>
        <w:t xml:space="preserve"> </w:t>
      </w:r>
      <w:r w:rsidR="00CF0B9E" w:rsidRPr="00C87995">
        <w:rPr>
          <w:bCs/>
          <w:sz w:val="24"/>
          <w:szCs w:val="24"/>
        </w:rPr>
        <w:t>соблюдении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действующих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санитарно-гигиенических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требований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и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нормативов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на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границе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земельного</w:t>
      </w:r>
      <w:r w:rsidRPr="00C87995">
        <w:rPr>
          <w:bCs/>
          <w:sz w:val="24"/>
          <w:szCs w:val="24"/>
        </w:rPr>
        <w:t xml:space="preserve"> </w:t>
      </w:r>
      <w:r w:rsidR="00190CF3" w:rsidRPr="00C87995">
        <w:rPr>
          <w:bCs/>
          <w:sz w:val="24"/>
          <w:szCs w:val="24"/>
        </w:rPr>
        <w:t>участка</w:t>
      </w:r>
    </w:p>
    <w:p w:rsidR="00B8531D" w:rsidRPr="00C87995" w:rsidRDefault="00DB5412" w:rsidP="00E42175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мини-производства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переработке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сельхозпродукции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приусадебного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участка;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с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количеством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работающих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не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более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15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человек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и</w:t>
      </w:r>
      <w:r w:rsidR="00975DE3" w:rsidRPr="00C87995">
        <w:rPr>
          <w:b/>
          <w:bCs/>
          <w:sz w:val="24"/>
          <w:szCs w:val="24"/>
        </w:rPr>
        <w:t xml:space="preserve"> </w:t>
      </w:r>
      <w:r w:rsidR="00CF0B9E" w:rsidRPr="00C87995">
        <w:rPr>
          <w:b/>
          <w:bCs/>
          <w:sz w:val="24"/>
          <w:szCs w:val="24"/>
        </w:rPr>
        <w:t>при</w:t>
      </w:r>
      <w:r w:rsidR="00975DE3" w:rsidRPr="00C87995">
        <w:rPr>
          <w:b/>
          <w:bCs/>
          <w:sz w:val="24"/>
          <w:szCs w:val="24"/>
        </w:rPr>
        <w:t xml:space="preserve"> </w:t>
      </w:r>
      <w:r w:rsidR="00CF0B9E" w:rsidRPr="00C87995">
        <w:rPr>
          <w:b/>
          <w:bCs/>
          <w:sz w:val="24"/>
          <w:szCs w:val="24"/>
        </w:rPr>
        <w:t>соблюдении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действующих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санитарно-гигиенических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требований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и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нормативов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на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границе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земельного</w:t>
      </w:r>
      <w:r w:rsidR="00975DE3" w:rsidRPr="00C87995">
        <w:rPr>
          <w:b/>
          <w:bCs/>
          <w:sz w:val="24"/>
          <w:szCs w:val="24"/>
        </w:rPr>
        <w:t xml:space="preserve"> </w:t>
      </w:r>
      <w:r w:rsidR="00190CF3" w:rsidRPr="00C87995">
        <w:rPr>
          <w:b/>
          <w:bCs/>
          <w:sz w:val="24"/>
          <w:szCs w:val="24"/>
        </w:rPr>
        <w:t>участка</w:t>
      </w:r>
    </w:p>
    <w:p w:rsidR="00DB5412" w:rsidRPr="00C87995" w:rsidRDefault="00DB5412" w:rsidP="00E42175">
      <w:pPr>
        <w:suppressAutoHyphens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="006F073F" w:rsidRPr="00C87995">
        <w:rPr>
          <w:sz w:val="24"/>
          <w:szCs w:val="24"/>
        </w:rPr>
        <w:t>гараж,</w:t>
      </w:r>
    </w:p>
    <w:p w:rsidR="00DB5412" w:rsidRPr="00C87995" w:rsidRDefault="00DB5412" w:rsidP="00E42175">
      <w:pPr>
        <w:suppressAutoHyphens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киоски,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лотки,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павильоны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розничной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торговли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(некапитальные)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.;</w:t>
      </w:r>
    </w:p>
    <w:p w:rsidR="00B8531D" w:rsidRPr="00C87995" w:rsidRDefault="00B8531D" w:rsidP="00E42175">
      <w:pPr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навесов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осуществляться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учетом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нормативной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продолжительности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инсоляции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придомовых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помещений.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Кроме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того,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навесов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ущемлять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законных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интересов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домовладельцев,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водоотведения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атмосферных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осадков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кровли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навесов,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навесов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минимальный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отступ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1м.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Хозяйственные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постройки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обеспечены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системами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водоотведения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кровли,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целью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выполнять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организованный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кровли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когда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смежные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находятся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одном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уровне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4м.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Минимальное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строениями: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возведении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построек,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располагаемых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скат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крыши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ориентировать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свой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блокировка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вспомогательных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(хозяйственных)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смежных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взаимному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(удостоверенному)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согласию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домовладельцев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учетом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требований;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открытой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м.;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отдельно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стоящего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гаража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тесной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действующих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гаража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красной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линии.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распашных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ворот;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гаражей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(ворота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раздвижными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внутрь</w:t>
      </w:r>
      <w:r w:rsidR="007D5B9F" w:rsidRPr="00C87995">
        <w:rPr>
          <w:sz w:val="24"/>
          <w:szCs w:val="24"/>
        </w:rPr>
        <w:t>),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хозяйственные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постройки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глубине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выноса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застройки;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минимальный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отступ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вспомогательных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(бани,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м;</w:t>
      </w:r>
      <w:r w:rsidR="00975DE3" w:rsidRPr="00C87995">
        <w:rPr>
          <w:sz w:val="24"/>
          <w:szCs w:val="24"/>
        </w:rPr>
        <w:t xml:space="preserve"> 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септиков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фундаментов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5м.,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фильтрующих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колодцев,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бассейнов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8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м.;</w:t>
      </w:r>
    </w:p>
    <w:p w:rsidR="00DB5412" w:rsidRPr="00C87995" w:rsidRDefault="00E075F6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септиков,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фильтрующих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колодцев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бассейнов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земельного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участка,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красной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линии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4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7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соответственно,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красной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линии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сокращать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соблюдении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технических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регламентов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других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действующих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норм;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стволов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высокорослых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деревьев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м;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стволов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среднерослых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деревьев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м;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кустарника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м;</w:t>
      </w:r>
    </w:p>
    <w:p w:rsidR="00547D51" w:rsidRPr="00C87995" w:rsidRDefault="00001EB4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от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границы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соседнего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участка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должно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быть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менее,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м: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стены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жилого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дома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3;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хозяйственных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построек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="00547D51" w:rsidRPr="00C87995">
        <w:rPr>
          <w:bCs/>
          <w:sz w:val="24"/>
          <w:szCs w:val="24"/>
          <w:shd w:val="clear" w:color="auto" w:fill="FFFFFF"/>
        </w:rPr>
        <w:t>–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1</w:t>
      </w:r>
      <w:r w:rsidR="00547D51" w:rsidRPr="00C87995">
        <w:rPr>
          <w:bCs/>
          <w:sz w:val="24"/>
          <w:szCs w:val="24"/>
        </w:rPr>
        <w:t>.</w:t>
      </w:r>
    </w:p>
    <w:p w:rsidR="00547D51" w:rsidRPr="00C87995" w:rsidRDefault="00AE5D34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  <w:shd w:val="clear" w:color="auto" w:fill="FFFFFF"/>
        </w:rPr>
        <w:t>Сараи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для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скота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птицы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следует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предусматривать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расстоянии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от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окон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жилых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помещений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дома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менее,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м: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одиночные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или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двойные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10,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8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блоков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25,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свыше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8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30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блоков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50.</w:t>
      </w:r>
    </w:p>
    <w:p w:rsidR="00547D51" w:rsidRPr="00C87995" w:rsidRDefault="00AE5D34" w:rsidP="00E42175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87995">
        <w:rPr>
          <w:bCs/>
          <w:sz w:val="24"/>
          <w:szCs w:val="24"/>
          <w:shd w:val="clear" w:color="auto" w:fill="FFFFFF"/>
        </w:rPr>
        <w:t>Расстояние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от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сараев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для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скота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птицы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шахтных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колодцев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должно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быть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менее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20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м.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окон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комнат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стен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дома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стен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вспомогательных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(хозяйственных)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6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</w:p>
    <w:p w:rsidR="00DB5412" w:rsidRPr="00C87995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туалета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стен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дома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отсутствии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централизованной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канализации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12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водоснабжения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(колодца)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(предоставленного)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Уклон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отмостки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облицовки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приусадебном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ближе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кирпичной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толщиной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120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совладельцев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облицовываемый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находится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DB5412" w:rsidRPr="00C87995" w:rsidRDefault="00DB5412" w:rsidP="00E42175">
      <w:pPr>
        <w:jc w:val="both"/>
        <w:rPr>
          <w:sz w:val="24"/>
          <w:szCs w:val="24"/>
        </w:rPr>
      </w:pPr>
    </w:p>
    <w:p w:rsidR="00DB5412" w:rsidRPr="00C87995" w:rsidRDefault="00DB5412" w:rsidP="00E42175">
      <w:pPr>
        <w:ind w:firstLine="709"/>
        <w:jc w:val="both"/>
        <w:rPr>
          <w:b/>
          <w:sz w:val="24"/>
          <w:szCs w:val="24"/>
          <w:u w:val="single"/>
        </w:rPr>
      </w:pPr>
      <w:r w:rsidRPr="00C87995">
        <w:rPr>
          <w:b/>
          <w:sz w:val="24"/>
          <w:szCs w:val="24"/>
          <w:u w:val="single"/>
        </w:rPr>
        <w:t>Иные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показатели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застройки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для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индивидуальных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и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блокированных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жилых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домов: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измеряются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сложившейся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сложившейся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застройки.</w:t>
      </w:r>
      <w:r w:rsidR="00975DE3" w:rsidRPr="00C87995">
        <w:rPr>
          <w:sz w:val="24"/>
          <w:szCs w:val="24"/>
        </w:rPr>
        <w:t xml:space="preserve"> 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содержания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птицы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пристраивать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изоляции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комнат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тремя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подсобными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птицы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изолированный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наружный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ближе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встроено-пристроенного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индивидуальном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красной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гостевой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автостоянки.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выемки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насыпи,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ведущее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(дренажной)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заболачиванию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(переувлажнению)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недопущению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7.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8.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(предоставленного)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Уклон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отмостки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9.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облицовки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ближе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кирпичной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толщиной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120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совладельцев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облицовываемый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находится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общедолевой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собственности.</w:t>
      </w:r>
    </w:p>
    <w:p w:rsidR="00616E2F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10.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застройкой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жилыми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домами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усадебного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типа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стоянки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размещаются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отведенного</w:t>
      </w:r>
      <w:r w:rsidR="00975DE3" w:rsidRPr="00C87995">
        <w:rPr>
          <w:sz w:val="24"/>
          <w:szCs w:val="24"/>
        </w:rPr>
        <w:t xml:space="preserve"> </w:t>
      </w:r>
      <w:r w:rsidR="00616E2F" w:rsidRPr="00C87995">
        <w:rPr>
          <w:sz w:val="24"/>
          <w:szCs w:val="24"/>
        </w:rPr>
        <w:t>участка.</w:t>
      </w:r>
    </w:p>
    <w:p w:rsidR="00DB5412" w:rsidRPr="00C87995" w:rsidRDefault="00DB5412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малоэтажной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грузового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перевозки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находящегося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массой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3,5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тонн.</w:t>
      </w:r>
    </w:p>
    <w:p w:rsidR="00A65004" w:rsidRPr="00C87995" w:rsidRDefault="00616E2F" w:rsidP="00E421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95">
        <w:rPr>
          <w:bCs/>
          <w:noProof/>
          <w:sz w:val="24"/>
          <w:szCs w:val="24"/>
        </w:rPr>
        <w:t>11.</w:t>
      </w:r>
      <w:r w:rsidR="00975DE3" w:rsidRPr="00C87995">
        <w:rPr>
          <w:bCs/>
          <w:noProof/>
          <w:sz w:val="24"/>
          <w:szCs w:val="24"/>
        </w:rPr>
        <w:t xml:space="preserve"> </w:t>
      </w:r>
      <w:r w:rsidR="00A65004" w:rsidRPr="00C87995">
        <w:rPr>
          <w:sz w:val="24"/>
          <w:szCs w:val="24"/>
        </w:rPr>
        <w:t>Расстояния:</w:t>
      </w:r>
    </w:p>
    <w:p w:rsidR="00A65004" w:rsidRPr="00C87995" w:rsidRDefault="00A65004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детских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метров;</w:t>
      </w:r>
    </w:p>
    <w:p w:rsidR="00A65004" w:rsidRPr="00C87995" w:rsidRDefault="00A65004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газорегуляторных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метров;</w:t>
      </w:r>
    </w:p>
    <w:p w:rsidR="00A65004" w:rsidRPr="00C87995" w:rsidRDefault="00A65004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трансформаторных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подстанций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метров;</w:t>
      </w:r>
    </w:p>
    <w:p w:rsidR="00547D51" w:rsidRPr="00C87995" w:rsidRDefault="00A65004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лесопаркового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массива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ближних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жилой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30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метров.</w:t>
      </w:r>
    </w:p>
    <w:p w:rsidR="00547D51" w:rsidRPr="00C87995" w:rsidRDefault="00616E2F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12</w:t>
      </w:r>
      <w:r w:rsidR="00DB5412"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Федерации).</w:t>
      </w:r>
    </w:p>
    <w:p w:rsidR="00DB5412" w:rsidRPr="00C87995" w:rsidRDefault="00616E2F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13</w:t>
      </w:r>
      <w:r w:rsidR="00DB5412"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соблюдаться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противопожарные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требования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«Техническим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регламентом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требованиях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N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123-ФЗ».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Обеспечение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доступности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соблюдаться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СНиП</w:t>
      </w:r>
      <w:r w:rsidR="00975DE3" w:rsidRPr="00C87995">
        <w:rPr>
          <w:sz w:val="24"/>
          <w:szCs w:val="24"/>
        </w:rPr>
        <w:t xml:space="preserve"> </w:t>
      </w:r>
      <w:r w:rsidR="00DB5412" w:rsidRPr="00C87995">
        <w:rPr>
          <w:sz w:val="24"/>
          <w:szCs w:val="24"/>
        </w:rPr>
        <w:t>35-01-2001</w:t>
      </w:r>
      <w:r w:rsidR="00274248">
        <w:rPr>
          <w:sz w:val="24"/>
          <w:szCs w:val="24"/>
        </w:rPr>
        <w:t>.</w:t>
      </w:r>
    </w:p>
    <w:p w:rsidR="00DB5412" w:rsidRPr="00C87995" w:rsidRDefault="00DB5412" w:rsidP="00E42175">
      <w:pPr>
        <w:jc w:val="both"/>
        <w:rPr>
          <w:sz w:val="24"/>
          <w:szCs w:val="24"/>
        </w:rPr>
      </w:pPr>
    </w:p>
    <w:p w:rsidR="00DB5412" w:rsidRPr="00C87995" w:rsidRDefault="00DB5412" w:rsidP="00E42175">
      <w:pPr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C87995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участков:</w:t>
      </w:r>
    </w:p>
    <w:p w:rsidR="00DB5412" w:rsidRPr="00C87995" w:rsidRDefault="000B3FB3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улицы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выполняться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проектом,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согласованным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органом,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уполномоченным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градостроительства;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DB5412" w:rsidRPr="00C87995" w:rsidRDefault="000B3FB3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высота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должна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более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2,5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метров;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ворота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заборе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только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пользования.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забора,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смежного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ворота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запрещается.</w:t>
      </w:r>
    </w:p>
    <w:p w:rsidR="00DB5412" w:rsidRPr="00C87995" w:rsidRDefault="000B3FB3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lastRenderedPageBreak/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смежными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земельными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проветриваемыми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высоту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0,3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уровня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(</w:t>
      </w:r>
      <w:r w:rsidR="007D5B9F" w:rsidRPr="00C87995">
        <w:rPr>
          <w:rFonts w:eastAsia="SimSun"/>
          <w:sz w:val="24"/>
          <w:szCs w:val="24"/>
          <w:lang w:eastAsia="zh-CN"/>
        </w:rPr>
        <w:t>из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материалов,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соответствующих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ГОСТам);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DB5412" w:rsidRPr="00C87995" w:rsidRDefault="000B3FB3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устройство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функционально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оправданных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сплошного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(в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местах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интенсивного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движения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транспорта,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размещения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септиков,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мусорных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площадок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</w:t>
      </w:r>
      <w:r w:rsidR="00547D51" w:rsidRPr="00C87995">
        <w:rPr>
          <w:rFonts w:eastAsia="SimSun"/>
          <w:sz w:val="24"/>
          <w:szCs w:val="24"/>
          <w:lang w:eastAsia="zh-CN"/>
        </w:rPr>
        <w:t>.</w:t>
      </w:r>
      <w:r w:rsidR="00DB5412" w:rsidRPr="00C87995">
        <w:rPr>
          <w:rFonts w:eastAsia="SimSun"/>
          <w:sz w:val="24"/>
          <w:szCs w:val="24"/>
          <w:lang w:eastAsia="zh-CN"/>
        </w:rPr>
        <w:t>).</w:t>
      </w:r>
    </w:p>
    <w:p w:rsidR="00DB5412" w:rsidRPr="00C87995" w:rsidRDefault="000B3FB3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взаимному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согласию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смежных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землепользователей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устройство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сплошных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качественных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эстетически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выполненных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элементов.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общей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толщине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конструкции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100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устанавливать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центру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межевой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большей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толщине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конструкции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смещать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сторону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инициатора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величину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превышения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указанной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DB5412" w:rsidRPr="00C87995">
        <w:rPr>
          <w:rFonts w:eastAsia="SimSun"/>
          <w:sz w:val="24"/>
          <w:szCs w:val="24"/>
          <w:lang w:eastAsia="zh-CN"/>
        </w:rPr>
        <w:t>нормы;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характер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улицы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должен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выдержан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едином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стиле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минимум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протяжении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одного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квартала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улиц.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Проектные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работы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вести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параметрами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разрешенного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(реконструкции),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других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нормативных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документов,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действующих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DB5412" w:rsidRPr="00C87995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отклонение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параметров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разрешенного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размеров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кодексом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порядке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предоставлении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соответствующего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обоснования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(предоставлении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выполненного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основании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требований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технических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других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нормативных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5B9F" w:rsidRPr="00C87995">
        <w:rPr>
          <w:rFonts w:eastAsia="SimSun"/>
          <w:sz w:val="24"/>
          <w:szCs w:val="24"/>
          <w:lang w:eastAsia="zh-CN"/>
        </w:rPr>
        <w:t>документов,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действующих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Федерации).</w:t>
      </w:r>
    </w:p>
    <w:p w:rsidR="00884BCC" w:rsidRPr="00C87995" w:rsidRDefault="00884BCC">
      <w:pPr>
        <w:rPr>
          <w:rFonts w:eastAsia="SimSun"/>
          <w:bCs/>
          <w:iCs/>
          <w:sz w:val="24"/>
          <w:szCs w:val="24"/>
          <w:lang w:eastAsia="zh-CN"/>
        </w:rPr>
      </w:pPr>
    </w:p>
    <w:p w:rsidR="00136B01" w:rsidRPr="00C87995" w:rsidRDefault="00136B01" w:rsidP="00437F8F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Ж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2.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7D3EF4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застройки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7D3EF4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малоэтажными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470616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жилыми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470616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домами</w:t>
      </w:r>
    </w:p>
    <w:p w:rsidR="007D3EF4" w:rsidRPr="00C87995" w:rsidRDefault="007D3EF4" w:rsidP="007D3EF4">
      <w:pPr>
        <w:overflowPunct w:val="0"/>
        <w:autoSpaceDE w:val="0"/>
        <w:autoSpaceDN w:val="0"/>
        <w:adjustRightInd w:val="0"/>
        <w:rPr>
          <w:rFonts w:eastAsia="SimSun"/>
          <w:bCs/>
          <w:iCs/>
          <w:sz w:val="24"/>
          <w:szCs w:val="24"/>
          <w:lang w:eastAsia="zh-CN"/>
        </w:rPr>
      </w:pPr>
    </w:p>
    <w:p w:rsidR="00884BCC" w:rsidRPr="00C87995" w:rsidRDefault="00682D11" w:rsidP="00682D11">
      <w:pPr>
        <w:pStyle w:val="a6"/>
        <w:numPr>
          <w:ilvl w:val="0"/>
          <w:numId w:val="31"/>
        </w:numPr>
        <w:rPr>
          <w:b/>
          <w:lang w:val="ru-RU"/>
        </w:rPr>
      </w:pPr>
      <w:r w:rsidRPr="00C87995">
        <w:rPr>
          <w:rFonts w:eastAsia="SimSun"/>
          <w:b/>
          <w:bCs/>
          <w:iCs/>
          <w:lang w:val="ru-RU" w:eastAsia="zh-CN"/>
        </w:rPr>
        <w:t>ОСНОВНЫЕ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ВИДЫ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И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ПАРАМЕТРЫ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РАЗРЕШЕННОГО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ИСПОЛЬЗОВАНИЯ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ЗЕМЕЛЬНЫХ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УЧАСТКОВ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И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ОБЪЕКТОВ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КАПИТАЛЬНОГО</w:t>
      </w:r>
      <w:r w:rsidR="00975DE3" w:rsidRPr="00C87995">
        <w:rPr>
          <w:rFonts w:eastAsia="SimSun"/>
          <w:b/>
          <w:bCs/>
          <w:iCs/>
          <w:lang w:val="ru-RU" w:eastAsia="zh-CN"/>
        </w:rPr>
        <w:t xml:space="preserve"> </w:t>
      </w:r>
      <w:r w:rsidRPr="00C87995">
        <w:rPr>
          <w:rFonts w:eastAsia="SimSun"/>
          <w:b/>
          <w:bCs/>
          <w:iCs/>
          <w:lang w:val="ru-RU" w:eastAsia="zh-CN"/>
        </w:rPr>
        <w:t>СТРОИТЕЛЬСТВА</w:t>
      </w:r>
    </w:p>
    <w:p w:rsidR="00884BCC" w:rsidRPr="00C87995" w:rsidRDefault="00884BCC" w:rsidP="00470616">
      <w:pPr>
        <w:rPr>
          <w:sz w:val="24"/>
          <w:szCs w:val="24"/>
        </w:rPr>
      </w:pP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0"/>
        <w:gridCol w:w="6809"/>
      </w:tblGrid>
      <w:tr w:rsidR="00884BCC" w:rsidRPr="00C87995" w:rsidTr="00884BCC">
        <w:trPr>
          <w:trHeight w:val="1546"/>
          <w:tblHeader/>
          <w:jc w:val="center"/>
        </w:trPr>
        <w:tc>
          <w:tcPr>
            <w:tcW w:w="940" w:type="pct"/>
            <w:vAlign w:val="center"/>
          </w:tcPr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81" w:type="pct"/>
          </w:tcPr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9" w:type="pct"/>
            <w:vAlign w:val="center"/>
          </w:tcPr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884BCC" w:rsidRPr="00C87995" w:rsidRDefault="00884BCC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884BCC" w:rsidRPr="00C87995" w:rsidTr="00884BCC">
        <w:trPr>
          <w:trHeight w:val="800"/>
          <w:jc w:val="center"/>
        </w:trPr>
        <w:tc>
          <w:tcPr>
            <w:tcW w:w="940" w:type="pct"/>
          </w:tcPr>
          <w:p w:rsidR="00884BCC" w:rsidRPr="00C87995" w:rsidRDefault="00884BCC" w:rsidP="00884BC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Малоэтажная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многоквартирная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жилая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застройка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(2.1.1)</w:t>
            </w:r>
          </w:p>
        </w:tc>
        <w:tc>
          <w:tcPr>
            <w:tcW w:w="1481" w:type="pct"/>
          </w:tcPr>
          <w:p w:rsidR="00884BCC" w:rsidRPr="00C87995" w:rsidRDefault="00884BCC" w:rsidP="00884BC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малоэтажного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многоквартирного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жилого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дома,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(дом,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пригодный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постоянного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lastRenderedPageBreak/>
              <w:t>проживания,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высотой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4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этажей,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включая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мансардный);</w:t>
            </w:r>
          </w:p>
        </w:tc>
        <w:tc>
          <w:tcPr>
            <w:tcW w:w="2579" w:type="pct"/>
          </w:tcPr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884BCC" w:rsidRPr="00C87995" w:rsidRDefault="00D456FD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Размер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земельного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участка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принимается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равным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отношению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площади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его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застройки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показателю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нормативной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плотности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  <w:shd w:val="clear" w:color="auto" w:fill="FFFFFF"/>
              </w:rPr>
              <w:t>застройки</w:t>
            </w:r>
            <w:r w:rsidR="00975DE3" w:rsidRPr="00C8799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этажа,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включая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мансардный.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534ED7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40%</w:t>
            </w:r>
            <w:r w:rsidRPr="00C87995">
              <w:rPr>
                <w:sz w:val="24"/>
                <w:szCs w:val="24"/>
              </w:rPr>
              <w:t>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коэффициент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плотности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0,8</w:t>
            </w:r>
          </w:p>
          <w:p w:rsidR="00884BCC" w:rsidRPr="00C87995" w:rsidRDefault="00534ED7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</w:t>
            </w:r>
            <w:r w:rsidR="00470616" w:rsidRPr="00C87995">
              <w:rPr>
                <w:sz w:val="24"/>
                <w:szCs w:val="24"/>
              </w:rPr>
              <w:t>.</w:t>
            </w:r>
          </w:p>
        </w:tc>
      </w:tr>
      <w:tr w:rsidR="00884BCC" w:rsidRPr="00C87995" w:rsidTr="00884BCC">
        <w:trPr>
          <w:trHeight w:val="800"/>
          <w:jc w:val="center"/>
        </w:trPr>
        <w:tc>
          <w:tcPr>
            <w:tcW w:w="940" w:type="pct"/>
          </w:tcPr>
          <w:p w:rsidR="00274248" w:rsidRDefault="00884BCC" w:rsidP="00884BCC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884BCC" w:rsidRPr="00C87995" w:rsidRDefault="00884BCC" w:rsidP="00884BCC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(3.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>1</w:t>
            </w:r>
            <w:r w:rsidRPr="00C87995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81" w:type="pct"/>
          </w:tcPr>
          <w:p w:rsidR="00884BCC" w:rsidRPr="00C87995" w:rsidRDefault="00884BCC" w:rsidP="00884BCC">
            <w:pPr>
              <w:tabs>
                <w:tab w:val="left" w:pos="2520"/>
              </w:tabs>
              <w:rPr>
                <w:bCs/>
                <w:sz w:val="24"/>
                <w:szCs w:val="24"/>
                <w:shd w:val="clear" w:color="auto" w:fill="FFFFFF"/>
              </w:rPr>
            </w:pPr>
            <w:r w:rsidRPr="00C87995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строительства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целях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обеспечения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юридических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лиц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коммунальными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услугами,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частности: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поставки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воды,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тепла,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электричества,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газа,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предоставления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услуг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связи,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отвода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lastRenderedPageBreak/>
              <w:t>канализационных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стоков,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очистки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уборки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недвижимости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(котельных,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водозаборов,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очистных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сооружений,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насосных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станций,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водопроводов,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линий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электропередач,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трансформаторных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подстанций,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газопроводов,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линий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связи,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телефонных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станций,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канализаций,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стоянок,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гаражей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мастерских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обслуживания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уборочной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аварийной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техники,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также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зданий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или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помещений,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приема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юридических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лиц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связи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предоставлением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им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коммунальных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услуг)</w:t>
            </w:r>
          </w:p>
        </w:tc>
        <w:tc>
          <w:tcPr>
            <w:tcW w:w="2579" w:type="pct"/>
          </w:tcPr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-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</w:p>
          <w:p w:rsidR="00534ED7" w:rsidRPr="00C87995" w:rsidRDefault="00534ED7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</w:t>
            </w:r>
            <w:r w:rsidR="00975DE3" w:rsidRPr="00C87995">
              <w:rPr>
                <w:sz w:val="24"/>
                <w:szCs w:val="24"/>
              </w:rPr>
              <w:t>;</w:t>
            </w:r>
          </w:p>
        </w:tc>
      </w:tr>
      <w:tr w:rsidR="00884BCC" w:rsidRPr="00C87995" w:rsidTr="00884BCC">
        <w:trPr>
          <w:trHeight w:val="800"/>
          <w:jc w:val="center"/>
        </w:trPr>
        <w:tc>
          <w:tcPr>
            <w:tcW w:w="940" w:type="pct"/>
            <w:tcBorders>
              <w:bottom w:val="single" w:sz="4" w:space="0" w:color="auto"/>
            </w:tcBorders>
          </w:tcPr>
          <w:p w:rsidR="00884BCC" w:rsidRPr="00C87995" w:rsidRDefault="00884BCC" w:rsidP="00884BCC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Дошкольное,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начальное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среднее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общее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образование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(3.5,1)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884BCC" w:rsidRPr="00C87995" w:rsidRDefault="00884BCC" w:rsidP="00884BCC">
            <w:pPr>
              <w:pStyle w:val="s1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для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просвещения,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дошкольного,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начального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среднего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общего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образования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(детские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ясли,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детские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сады,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школы,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лицеи,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гимназии,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художественные,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музыкальные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школы,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образовательные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кружки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иные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организации,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осуществляющие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деятельность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воспитанию,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образованию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просвещению)</w:t>
            </w:r>
          </w:p>
        </w:tc>
        <w:tc>
          <w:tcPr>
            <w:tcW w:w="2579" w:type="pct"/>
            <w:tcBorders>
              <w:bottom w:val="single" w:sz="4" w:space="0" w:color="auto"/>
            </w:tcBorders>
          </w:tcPr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500/40000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884BCC" w:rsidRPr="00C87995" w:rsidRDefault="00437F8F" w:rsidP="00884BC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мин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имальные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отступы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от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красной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линии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–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10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84BCC" w:rsidRPr="00C87995">
              <w:rPr>
                <w:rFonts w:eastAsia="SimSun"/>
                <w:sz w:val="24"/>
                <w:szCs w:val="24"/>
                <w:lang w:eastAsia="zh-CN"/>
              </w:rPr>
              <w:t>м.</w:t>
            </w:r>
          </w:p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884BCC" w:rsidRPr="00C87995" w:rsidRDefault="00884BCC" w:rsidP="00884BC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884BCC" w:rsidRPr="00C87995" w:rsidRDefault="00884BCC" w:rsidP="00884BC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884BCC" w:rsidRPr="00C87995" w:rsidTr="00884BCC">
        <w:trPr>
          <w:trHeight w:val="800"/>
          <w:jc w:val="center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</w:tcPr>
          <w:p w:rsidR="00884BCC" w:rsidRPr="00C87995" w:rsidRDefault="00884BCC" w:rsidP="00884BC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884BCC" w:rsidRPr="00C87995" w:rsidRDefault="00884BCC" w:rsidP="00884BCC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C" w:rsidRPr="00C87995" w:rsidRDefault="00884BCC" w:rsidP="00884BC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579" w:type="pct"/>
            <w:tcBorders>
              <w:left w:val="single" w:sz="4" w:space="0" w:color="auto"/>
              <w:bottom w:val="single" w:sz="4" w:space="0" w:color="auto"/>
            </w:tcBorders>
          </w:tcPr>
          <w:p w:rsidR="00884BCC" w:rsidRPr="00C87995" w:rsidRDefault="00884BCC" w:rsidP="00884BCC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884BCC" w:rsidRPr="00C87995" w:rsidRDefault="00884BCC" w:rsidP="00884BCC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sz w:val="24"/>
          <w:szCs w:val="24"/>
          <w:lang w:eastAsia="zh-CN"/>
        </w:rPr>
      </w:pPr>
    </w:p>
    <w:p w:rsidR="001E5884" w:rsidRPr="00C87995" w:rsidRDefault="00884BCC" w:rsidP="00682D11">
      <w:pPr>
        <w:pStyle w:val="a6"/>
        <w:widowControl w:val="0"/>
        <w:numPr>
          <w:ilvl w:val="0"/>
          <w:numId w:val="31"/>
        </w:numPr>
        <w:jc w:val="both"/>
        <w:rPr>
          <w:b/>
          <w:lang w:val="ru-RU"/>
        </w:rPr>
      </w:pPr>
      <w:bookmarkStart w:id="247" w:name="_Toc433729385"/>
      <w:r w:rsidRPr="00C87995">
        <w:rPr>
          <w:b/>
          <w:lang w:val="ru-RU"/>
        </w:rPr>
        <w:t>УСЛОВНО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РАЗРЕШЕННЫЕ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ВИДЫ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ПАРАМЕТРЫ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ИСПОЛЬЗОВАНИЯ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ЗЕМЕЛЬНЫХ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УЧАСТКОВ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ОБЪЕКТОВ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КАПИТАЛЬНОГО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СТРОИТЕЛЬСТВА</w:t>
      </w:r>
    </w:p>
    <w:p w:rsidR="0002093A" w:rsidRPr="00C87995" w:rsidRDefault="0002093A" w:rsidP="00975DE3">
      <w:pPr>
        <w:rPr>
          <w:sz w:val="24"/>
          <w:szCs w:val="24"/>
        </w:rPr>
      </w:pP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0"/>
        <w:gridCol w:w="6809"/>
      </w:tblGrid>
      <w:tr w:rsidR="0002093A" w:rsidRPr="00C87995" w:rsidTr="00C2224C">
        <w:trPr>
          <w:trHeight w:val="1546"/>
          <w:tblHeader/>
          <w:jc w:val="center"/>
        </w:trPr>
        <w:tc>
          <w:tcPr>
            <w:tcW w:w="940" w:type="pct"/>
            <w:vAlign w:val="center"/>
          </w:tcPr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81" w:type="pct"/>
          </w:tcPr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9" w:type="pct"/>
            <w:vAlign w:val="center"/>
          </w:tcPr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02093A" w:rsidRPr="00C87995" w:rsidRDefault="0002093A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EE7D7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EE7D73" w:rsidRPr="00C87995" w:rsidRDefault="00EE7D73" w:rsidP="00EE7D7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Религиозное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использование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(3.7)</w:t>
            </w:r>
          </w:p>
        </w:tc>
        <w:tc>
          <w:tcPr>
            <w:tcW w:w="1481" w:type="pct"/>
          </w:tcPr>
          <w:p w:rsidR="00EE7D73" w:rsidRPr="00C87995" w:rsidRDefault="00EE7D73" w:rsidP="00EE7D7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предназначенных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отправления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религиозных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обрядов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(церкви,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соборы,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храмы,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часовни,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монастыри,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мечети,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молельные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дома);</w:t>
            </w:r>
          </w:p>
          <w:p w:rsidR="00EE7D73" w:rsidRPr="00C87995" w:rsidRDefault="00EE7D73" w:rsidP="00EE7D7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предназначенных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постоянного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местонахождения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духовных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лиц,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паломников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послушников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связи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осуществлением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ими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религиозной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службы,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также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осуществления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благотворительной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религиозной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образовательной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деятельности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(монастыри,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скиты,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воскресные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школы,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семинарии,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духовные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училища)</w:t>
            </w:r>
          </w:p>
        </w:tc>
        <w:tc>
          <w:tcPr>
            <w:tcW w:w="2579" w:type="pct"/>
          </w:tcPr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EE7D73" w:rsidRPr="00C87995" w:rsidRDefault="00EE7D73" w:rsidP="00EE7D7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E7D7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74248" w:rsidRDefault="00EE7D73" w:rsidP="00EE7D7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Рынки</w:t>
            </w:r>
          </w:p>
          <w:p w:rsidR="00EE7D73" w:rsidRPr="00C87995" w:rsidRDefault="00EE7D73" w:rsidP="00EE7D7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(4.3)</w:t>
            </w:r>
          </w:p>
        </w:tc>
        <w:tc>
          <w:tcPr>
            <w:tcW w:w="1481" w:type="pct"/>
          </w:tcPr>
          <w:p w:rsidR="00EE7D73" w:rsidRPr="00C87995" w:rsidRDefault="00EE7D73" w:rsidP="00EE7D7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сооружений,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предназначенных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организации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постоянной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или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временной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торговли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(ярмарка,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рынок,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базар),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учетом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того,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что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каждое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из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торговых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мест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располагает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торговой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площадью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более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200</w:t>
            </w:r>
            <w:r w:rsidR="00975DE3" w:rsidRPr="00C87995">
              <w:rPr>
                <w:bCs/>
              </w:rPr>
              <w:t xml:space="preserve"> </w:t>
            </w:r>
            <w:r w:rsidR="00274248">
              <w:rPr>
                <w:bCs/>
              </w:rPr>
              <w:t>кв. м</w:t>
            </w:r>
            <w:r w:rsidRPr="00C87995">
              <w:rPr>
                <w:bCs/>
              </w:rPr>
              <w:t>;</w:t>
            </w:r>
          </w:p>
          <w:p w:rsidR="00EE7D73" w:rsidRPr="00C87995" w:rsidRDefault="00EE7D73" w:rsidP="00EE7D7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гаражей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(или)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стоянок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автомобилей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сотрудников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посетителей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рынка</w:t>
            </w:r>
          </w:p>
        </w:tc>
        <w:tc>
          <w:tcPr>
            <w:tcW w:w="2579" w:type="pct"/>
          </w:tcPr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850/50000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E7D73" w:rsidRPr="00C87995" w:rsidRDefault="00EE7D73" w:rsidP="00EE7D7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E7D73" w:rsidRPr="00C87995" w:rsidRDefault="00EE7D73" w:rsidP="00EE7D7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EE7D73" w:rsidRPr="00C87995" w:rsidRDefault="00EE7D73" w:rsidP="00EE7D73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E7D73" w:rsidRPr="00C87995" w:rsidRDefault="00EE7D73" w:rsidP="00EE7D7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EE7D73" w:rsidRPr="00C87995" w:rsidRDefault="00EE7D73" w:rsidP="00EE7D73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2F5862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74248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питание</w:t>
            </w:r>
          </w:p>
          <w:p w:rsidR="002F5862" w:rsidRPr="00C87995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(4.6)</w:t>
            </w:r>
          </w:p>
        </w:tc>
        <w:tc>
          <w:tcPr>
            <w:tcW w:w="1481" w:type="pct"/>
          </w:tcPr>
          <w:p w:rsidR="002F5862" w:rsidRPr="00C87995" w:rsidRDefault="002F5862" w:rsidP="002F5862">
            <w:pPr>
              <w:pStyle w:val="s1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целях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устройства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мест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общественного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питания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(рестораны,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кафе,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столовые,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закусочные,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бары)</w:t>
            </w:r>
          </w:p>
        </w:tc>
        <w:tc>
          <w:tcPr>
            <w:tcW w:w="2579" w:type="pct"/>
          </w:tcPr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75%</w:t>
            </w:r>
            <w:r w:rsidRPr="00C87995">
              <w:rPr>
                <w:sz w:val="24"/>
                <w:szCs w:val="24"/>
              </w:rPr>
              <w:t>.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</w:t>
            </w:r>
            <w:r w:rsidR="00534ED7" w:rsidRPr="00C87995">
              <w:rPr>
                <w:sz w:val="24"/>
                <w:szCs w:val="24"/>
              </w:rPr>
              <w:t>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2F5862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74248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Гостиничное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2F5862" w:rsidRPr="00C87995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(4.7)</w:t>
            </w:r>
          </w:p>
        </w:tc>
        <w:tc>
          <w:tcPr>
            <w:tcW w:w="1481" w:type="pct"/>
          </w:tcPr>
          <w:p w:rsidR="002F5862" w:rsidRPr="00C87995" w:rsidRDefault="002F5862" w:rsidP="002F5862">
            <w:pPr>
              <w:pStyle w:val="s1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гостиниц,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также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иных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зданий,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используемых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целью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извлечения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предпринимательской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выгоды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из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предоставления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жилого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помещения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для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временного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проживания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них</w:t>
            </w:r>
          </w:p>
        </w:tc>
        <w:tc>
          <w:tcPr>
            <w:tcW w:w="2579" w:type="pct"/>
          </w:tcPr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2F5862" w:rsidRPr="00C87995" w:rsidRDefault="002F5862" w:rsidP="002F5862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10000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3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12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="00975DE3"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</w:t>
            </w:r>
            <w:r w:rsidR="00534ED7" w:rsidRPr="00C87995">
              <w:rPr>
                <w:sz w:val="24"/>
                <w:szCs w:val="24"/>
              </w:rPr>
              <w:t>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2F5862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74248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2F5862" w:rsidRPr="00C87995" w:rsidRDefault="002F5862" w:rsidP="002F5862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(3.3)</w:t>
            </w:r>
          </w:p>
        </w:tc>
        <w:tc>
          <w:tcPr>
            <w:tcW w:w="1481" w:type="pct"/>
          </w:tcPr>
          <w:p w:rsidR="002F5862" w:rsidRPr="00C87995" w:rsidRDefault="002F5862" w:rsidP="002F5862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для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оказания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населению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или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организациям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бытовых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услуг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(мастерские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мелкого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ремонта,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ателье,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бани,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парикмахерские,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прачечные,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химчистки,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похоронные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бюро)</w:t>
            </w:r>
          </w:p>
        </w:tc>
        <w:tc>
          <w:tcPr>
            <w:tcW w:w="2579" w:type="pct"/>
          </w:tcPr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2F5862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2F5862" w:rsidRPr="00C87995" w:rsidRDefault="002F5862" w:rsidP="002F586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2F5862" w:rsidRPr="00C87995" w:rsidRDefault="002F5862" w:rsidP="002F586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2F5862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81" w:type="pct"/>
          </w:tcPr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стоянок</w:t>
            </w:r>
          </w:p>
        </w:tc>
        <w:tc>
          <w:tcPr>
            <w:tcW w:w="2579" w:type="pct"/>
          </w:tcPr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2F5862" w:rsidRPr="00C87995" w:rsidRDefault="002F5862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10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2F5862" w:rsidRPr="00C87995" w:rsidRDefault="002F5862" w:rsidP="00975DE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2F5862" w:rsidP="00975DE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2F5862" w:rsidRPr="00C87995" w:rsidRDefault="002F5862" w:rsidP="00975DE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2F5862" w:rsidRPr="00C87995" w:rsidRDefault="002F5862" w:rsidP="00975DE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2F5862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81" w:type="pct"/>
          </w:tcPr>
          <w:p w:rsidR="002F5862" w:rsidRPr="00C87995" w:rsidRDefault="002F5862" w:rsidP="002F5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579" w:type="pct"/>
          </w:tcPr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2F5862" w:rsidRPr="00C87995" w:rsidRDefault="002F5862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437F8F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2F5862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участка:</w:t>
            </w:r>
          </w:p>
          <w:p w:rsidR="002F5862" w:rsidRPr="00C87995" w:rsidRDefault="00975DE3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b/>
                <w:sz w:val="24"/>
                <w:szCs w:val="24"/>
              </w:rPr>
              <w:t>6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2F5862" w:rsidRPr="00C87995">
              <w:rPr>
                <w:b/>
                <w:sz w:val="24"/>
                <w:szCs w:val="24"/>
              </w:rPr>
              <w:t>м;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2F5862" w:rsidRPr="00C87995" w:rsidRDefault="00437F8F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</w:t>
            </w:r>
            <w:r w:rsidR="002F5862" w:rsidRPr="00C87995">
              <w:rPr>
                <w:sz w:val="24"/>
                <w:szCs w:val="24"/>
              </w:rPr>
              <w:t>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F5862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F5862" w:rsidRPr="00C87995">
              <w:rPr>
                <w:b/>
                <w:sz w:val="24"/>
                <w:szCs w:val="24"/>
              </w:rPr>
              <w:t>этажа</w:t>
            </w:r>
          </w:p>
          <w:p w:rsidR="002F5862" w:rsidRPr="00C87995" w:rsidRDefault="002F5862" w:rsidP="00975DE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;</w:t>
            </w:r>
          </w:p>
          <w:p w:rsidR="002F5862" w:rsidRPr="00C87995" w:rsidRDefault="002F5862" w:rsidP="00975DE3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534ED7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34ED7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3E7B38" w:rsidRPr="00C87995" w:rsidRDefault="003E7B38" w:rsidP="00884BCC">
      <w:pPr>
        <w:widowControl w:val="0"/>
        <w:jc w:val="both"/>
        <w:rPr>
          <w:sz w:val="24"/>
          <w:szCs w:val="24"/>
        </w:rPr>
      </w:pPr>
    </w:p>
    <w:p w:rsidR="00A00337" w:rsidRPr="00C87995" w:rsidRDefault="00A00337" w:rsidP="00A00337">
      <w:pPr>
        <w:pStyle w:val="a6"/>
        <w:widowControl w:val="0"/>
        <w:numPr>
          <w:ilvl w:val="0"/>
          <w:numId w:val="31"/>
        </w:numPr>
        <w:jc w:val="both"/>
        <w:rPr>
          <w:b/>
          <w:lang w:val="ru-RU"/>
        </w:rPr>
      </w:pPr>
      <w:r w:rsidRPr="00C87995">
        <w:rPr>
          <w:b/>
          <w:lang w:val="ru-RU"/>
        </w:rPr>
        <w:t>ВСПОМОГАТЕЛЬНЫЕ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ВИДЫ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РАЗРЕШЕННОГО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ИСПОЛЬЗОВАНИЯ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ОБЪЕКТОВ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КАПИТАЛЬНОГО</w:t>
      </w:r>
      <w:r w:rsidR="00975DE3" w:rsidRPr="00C87995">
        <w:rPr>
          <w:b/>
          <w:lang w:val="ru-RU"/>
        </w:rPr>
        <w:t xml:space="preserve"> </w:t>
      </w:r>
      <w:r w:rsidRPr="00C87995">
        <w:rPr>
          <w:b/>
          <w:lang w:val="ru-RU"/>
        </w:rPr>
        <w:t>СТРОИТЕЛЬСТВА</w:t>
      </w:r>
    </w:p>
    <w:p w:rsidR="00A00337" w:rsidRPr="00C87995" w:rsidRDefault="00A00337" w:rsidP="00A00337">
      <w:pPr>
        <w:widowControl w:val="0"/>
        <w:jc w:val="both"/>
        <w:rPr>
          <w:sz w:val="24"/>
          <w:szCs w:val="24"/>
        </w:rPr>
      </w:pP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0"/>
        <w:gridCol w:w="6809"/>
      </w:tblGrid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  <w:vAlign w:val="center"/>
          </w:tcPr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81" w:type="pct"/>
          </w:tcPr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9" w:type="pct"/>
            <w:vAlign w:val="center"/>
          </w:tcPr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393E53" w:rsidRPr="00C87995" w:rsidRDefault="00393E53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393E53" w:rsidRPr="00C87995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Социальное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393E53" w:rsidRPr="00C87995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(3.2)</w:t>
            </w:r>
          </w:p>
        </w:tc>
        <w:tc>
          <w:tcPr>
            <w:tcW w:w="1481" w:type="pct"/>
          </w:tcPr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предназначенных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оказания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гражданам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социальной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помощи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(службы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занятости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населения,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дома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престарелых,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дома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ребенка,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детские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дома,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пункты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питания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малоимущих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граждан,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пункты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ночлега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бездомных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граждан,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службы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психологической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бесплатной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юридической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помощи,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социальные,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пенсионные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иные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службы,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которых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осуществляется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прием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граждан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вопросам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оказания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социальной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помощи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назначения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социальных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или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пенсионных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выплат);</w:t>
            </w:r>
          </w:p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размещения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отделений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почты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телеграфа;</w:t>
            </w:r>
          </w:p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размещения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общественных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некоммерческих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организаций: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благотворительных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организаций,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клубов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интересам</w:t>
            </w:r>
          </w:p>
        </w:tc>
        <w:tc>
          <w:tcPr>
            <w:tcW w:w="2579" w:type="pct"/>
          </w:tcPr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подлежит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установлению.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274248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Амбулаторно-поликлиническое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393E53" w:rsidRPr="00C87995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(3.4.1)</w:t>
            </w:r>
          </w:p>
        </w:tc>
        <w:tc>
          <w:tcPr>
            <w:tcW w:w="1481" w:type="pct"/>
          </w:tcPr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для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оказания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гражданам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амбулаторно-поликлинической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медицинской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помощи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(поликлиники,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фельдшерские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пункты,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пункты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здравоохранения,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центры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матери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ребенка,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диагностические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центры,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молочные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кухни,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станции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донорства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крови,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клинические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лаборатории)</w:t>
            </w:r>
          </w:p>
        </w:tc>
        <w:tc>
          <w:tcPr>
            <w:tcW w:w="2579" w:type="pct"/>
          </w:tcPr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подлежит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установлению.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DE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="00975DE3" w:rsidRPr="00C87995">
              <w:rPr>
                <w:sz w:val="24"/>
                <w:szCs w:val="24"/>
              </w:rPr>
              <w:t>5% общей площади помещений дома</w:t>
            </w:r>
          </w:p>
          <w:p w:rsidR="00393E5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393E53" w:rsidRPr="00C87995" w:rsidRDefault="00393E53" w:rsidP="00274248">
            <w:pPr>
              <w:tabs>
                <w:tab w:val="left" w:pos="2520"/>
              </w:tabs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Культурное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развитие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(3.6)</w:t>
            </w:r>
          </w:p>
        </w:tc>
        <w:tc>
          <w:tcPr>
            <w:tcW w:w="1481" w:type="pct"/>
          </w:tcPr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объектов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капитального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строительства,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предназначенных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размещения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них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музеев,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выставочных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залов,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художественных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галерей,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домов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культуры,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библиотек,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кинотеатров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кинозалов,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театров,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филармоний,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планетариев;</w:t>
            </w:r>
          </w:p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устройство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площадок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празднеств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гуляний;</w:t>
            </w:r>
          </w:p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</w:rPr>
              <w:t>размещение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зданий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и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сооружений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для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размещения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цирков,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зверинцев,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зоопарков,</w:t>
            </w:r>
            <w:r w:rsidR="00975DE3" w:rsidRPr="00C87995">
              <w:rPr>
                <w:bCs/>
              </w:rPr>
              <w:t xml:space="preserve"> </w:t>
            </w:r>
            <w:r w:rsidRPr="00C87995">
              <w:rPr>
                <w:bCs/>
              </w:rPr>
              <w:t>океанариумов</w:t>
            </w:r>
          </w:p>
        </w:tc>
        <w:tc>
          <w:tcPr>
            <w:tcW w:w="2579" w:type="pct"/>
          </w:tcPr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подлежит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установлению.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DE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="00975DE3" w:rsidRPr="00C87995">
              <w:rPr>
                <w:sz w:val="24"/>
                <w:szCs w:val="24"/>
              </w:rPr>
              <w:t>5% общей площади помещений дома</w:t>
            </w:r>
          </w:p>
          <w:p w:rsidR="00393E5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393E53" w:rsidRPr="00C87995" w:rsidRDefault="00393E53" w:rsidP="00901D05">
            <w:pPr>
              <w:tabs>
                <w:tab w:val="left" w:pos="2520"/>
              </w:tabs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Деловое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управление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(4.1)</w:t>
            </w:r>
          </w:p>
        </w:tc>
        <w:tc>
          <w:tcPr>
            <w:tcW w:w="1481" w:type="pct"/>
          </w:tcPr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целью: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размещения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управленческой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деятельности,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не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связанной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государственным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или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муниципальным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управлением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оказанием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услуг,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также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целью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обеспечения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совершения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сделок,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не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требующих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передачи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товара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момент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совершения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между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организациями,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том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числе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биржевая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деятельность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(за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исключением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банковской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страховой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деятельности)</w:t>
            </w:r>
          </w:p>
        </w:tc>
        <w:tc>
          <w:tcPr>
            <w:tcW w:w="2579" w:type="pct"/>
          </w:tcPr>
          <w:p w:rsidR="00393E53" w:rsidRPr="00C87995" w:rsidRDefault="00393E53" w:rsidP="00975DE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подлежит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установлению.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</w:t>
            </w:r>
            <w:r w:rsidR="00656D88" w:rsidRPr="00C87995">
              <w:rPr>
                <w:sz w:val="24"/>
                <w:szCs w:val="24"/>
              </w:rPr>
              <w:t>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393E53" w:rsidRPr="00C87995" w:rsidTr="00C2224C">
        <w:trPr>
          <w:trHeight w:val="1546"/>
          <w:tblHeader/>
          <w:jc w:val="center"/>
        </w:trPr>
        <w:tc>
          <w:tcPr>
            <w:tcW w:w="940" w:type="pct"/>
          </w:tcPr>
          <w:p w:rsidR="00901D05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Магазины</w:t>
            </w:r>
          </w:p>
          <w:p w:rsidR="00393E53" w:rsidRPr="00C87995" w:rsidRDefault="00393E53" w:rsidP="00393E53">
            <w:pPr>
              <w:tabs>
                <w:tab w:val="left" w:pos="25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(4.4)</w:t>
            </w:r>
          </w:p>
        </w:tc>
        <w:tc>
          <w:tcPr>
            <w:tcW w:w="1481" w:type="pct"/>
          </w:tcPr>
          <w:p w:rsidR="00393E53" w:rsidRPr="00C87995" w:rsidRDefault="00393E53" w:rsidP="00393E53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C87995">
              <w:rPr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строительства,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для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продажи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товаров,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торговая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площадь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которых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составляет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до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Pr="00C87995">
              <w:rPr>
                <w:bCs/>
                <w:shd w:val="clear" w:color="auto" w:fill="FFFFFF"/>
              </w:rPr>
              <w:t>5000</w:t>
            </w:r>
            <w:r w:rsidR="00975DE3" w:rsidRPr="00C87995">
              <w:rPr>
                <w:bCs/>
                <w:shd w:val="clear" w:color="auto" w:fill="FFFFFF"/>
              </w:rPr>
              <w:t xml:space="preserve"> </w:t>
            </w:r>
            <w:r w:rsidR="00274248">
              <w:rPr>
                <w:bCs/>
                <w:shd w:val="clear" w:color="auto" w:fill="FFFFFF"/>
              </w:rPr>
              <w:t>кв. м</w:t>
            </w:r>
          </w:p>
        </w:tc>
        <w:tc>
          <w:tcPr>
            <w:tcW w:w="2579" w:type="pct"/>
          </w:tcPr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подлежит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установлению.</w:t>
            </w:r>
          </w:p>
          <w:p w:rsidR="00393E53" w:rsidRPr="00C87995" w:rsidRDefault="00393E53" w:rsidP="00393E5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15%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93E53" w:rsidRPr="00C87995" w:rsidRDefault="00393E53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393E53" w:rsidRPr="00C87995" w:rsidRDefault="00393E53" w:rsidP="00393E53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393E53" w:rsidRPr="00C87995" w:rsidRDefault="00393E53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DE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="00975DE3" w:rsidRPr="00C87995">
              <w:rPr>
                <w:sz w:val="24"/>
                <w:szCs w:val="24"/>
              </w:rPr>
              <w:t>5% общей площади помещений дома</w:t>
            </w:r>
          </w:p>
          <w:p w:rsidR="00393E53" w:rsidRPr="00C87995" w:rsidRDefault="00393E53" w:rsidP="00975DE3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393E53" w:rsidRPr="00C87995" w:rsidRDefault="00393E53" w:rsidP="00A00337">
      <w:pPr>
        <w:widowControl w:val="0"/>
        <w:jc w:val="both"/>
        <w:rPr>
          <w:sz w:val="24"/>
          <w:szCs w:val="24"/>
        </w:rPr>
      </w:pP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Детские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спортом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(фонтаны,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скульптуры)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туалеты.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B71608" w:rsidRPr="00C87995" w:rsidRDefault="00B71608" w:rsidP="00393E53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B71608" w:rsidRPr="00C87995" w:rsidRDefault="00B71608" w:rsidP="00393E53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сотовой,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радиорелейной,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спутниковой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</w:t>
      </w:r>
    </w:p>
    <w:p w:rsidR="00B71608" w:rsidRPr="00C87995" w:rsidRDefault="00B71608" w:rsidP="00975DE3">
      <w:pPr>
        <w:jc w:val="both"/>
        <w:rPr>
          <w:sz w:val="24"/>
          <w:szCs w:val="24"/>
        </w:rPr>
      </w:pP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автомобилей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предусмотреть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Приложением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«К»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42.13330.2011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«Градостроительство.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Планировка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городских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поселений»,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региональными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проектирования.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режим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осуществления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хозяйственной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зависимости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частоты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деятельности.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B71608" w:rsidRPr="00C87995" w:rsidRDefault="00B71608" w:rsidP="00B71608">
      <w:pPr>
        <w:jc w:val="both"/>
        <w:rPr>
          <w:rFonts w:eastAsia="SimSun"/>
          <w:sz w:val="24"/>
          <w:szCs w:val="24"/>
          <w:lang w:eastAsia="zh-CN"/>
        </w:rPr>
      </w:pPr>
    </w:p>
    <w:p w:rsidR="00B71608" w:rsidRPr="00C87995" w:rsidRDefault="00B71608" w:rsidP="00B71608">
      <w:pPr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C87995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участков: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улицы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выполняться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утвержденными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самоуправления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согласованными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уполномоченным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градостроительства.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B71608" w:rsidRPr="00C87995" w:rsidRDefault="00B71608" w:rsidP="00B71608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общественно-делового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представить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уполномоченный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градостроительства,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обоснование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целях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безопасности.</w:t>
      </w:r>
    </w:p>
    <w:p w:rsidR="00B71608" w:rsidRPr="00C87995" w:rsidRDefault="00B71608" w:rsidP="00B71608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Характер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выдержан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стиле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минимум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протяжении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квартала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оправданных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сплошного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интенсивного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септиков,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других).</w:t>
      </w:r>
    </w:p>
    <w:p w:rsidR="00B71608" w:rsidRPr="00C87995" w:rsidRDefault="00B71608" w:rsidP="00B71608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выемки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насыпи,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ведущее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(дренажной)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заболачиванию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(переувлажнению)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недопущению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последствий.</w:t>
      </w:r>
    </w:p>
    <w:p w:rsidR="00B71608" w:rsidRPr="00C87995" w:rsidRDefault="00B71608" w:rsidP="00B71608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B71608" w:rsidRPr="00C87995" w:rsidRDefault="00B71608" w:rsidP="00B71608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B71608" w:rsidRPr="00C87995" w:rsidRDefault="00B71608" w:rsidP="00B71608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="004E4987" w:rsidRPr="00C87995">
        <w:rPr>
          <w:b/>
          <w:sz w:val="24"/>
          <w:szCs w:val="24"/>
        </w:rPr>
        <w:t>27</w:t>
      </w:r>
      <w:r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Общественно-деловые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зоны.</w:t>
      </w:r>
      <w:bookmarkEnd w:id="247"/>
    </w:p>
    <w:p w:rsidR="00CD0259" w:rsidRPr="00C87995" w:rsidRDefault="00CD0259" w:rsidP="00E42175">
      <w:pPr>
        <w:jc w:val="both"/>
        <w:rPr>
          <w:sz w:val="24"/>
          <w:szCs w:val="24"/>
        </w:rPr>
      </w:pPr>
    </w:p>
    <w:p w:rsidR="00903A4F" w:rsidRPr="00C87995" w:rsidRDefault="005818A4" w:rsidP="00975DE3">
      <w:pPr>
        <w:jc w:val="center"/>
        <w:rPr>
          <w:b/>
          <w:sz w:val="24"/>
          <w:szCs w:val="24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ОД-1</w:t>
      </w:r>
      <w:r w:rsidR="009755D2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5D2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ab/>
      </w:r>
      <w:r w:rsidR="00FC1094" w:rsidRPr="00C87995">
        <w:rPr>
          <w:b/>
          <w:sz w:val="24"/>
          <w:szCs w:val="24"/>
        </w:rPr>
        <w:t>Зона</w:t>
      </w:r>
      <w:r w:rsidR="00975DE3" w:rsidRPr="00C87995">
        <w:rPr>
          <w:b/>
          <w:sz w:val="24"/>
          <w:szCs w:val="24"/>
        </w:rPr>
        <w:t xml:space="preserve"> </w:t>
      </w:r>
      <w:r w:rsidR="00FC1094" w:rsidRPr="00C87995">
        <w:rPr>
          <w:b/>
          <w:sz w:val="24"/>
          <w:szCs w:val="24"/>
        </w:rPr>
        <w:t>обслуживания</w:t>
      </w:r>
      <w:r w:rsidR="00975DE3" w:rsidRPr="00C87995">
        <w:rPr>
          <w:b/>
          <w:sz w:val="24"/>
          <w:szCs w:val="24"/>
        </w:rPr>
        <w:t xml:space="preserve"> </w:t>
      </w:r>
      <w:r w:rsidR="00FC1094"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="00FC1094" w:rsidRPr="00C87995">
        <w:rPr>
          <w:b/>
          <w:sz w:val="24"/>
          <w:szCs w:val="24"/>
        </w:rPr>
        <w:t>деловой</w:t>
      </w:r>
      <w:r w:rsidR="00975DE3" w:rsidRPr="00C87995">
        <w:rPr>
          <w:b/>
          <w:sz w:val="24"/>
          <w:szCs w:val="24"/>
        </w:rPr>
        <w:t xml:space="preserve"> </w:t>
      </w:r>
      <w:r w:rsidR="00FC1094" w:rsidRPr="00C87995">
        <w:rPr>
          <w:b/>
          <w:sz w:val="24"/>
          <w:szCs w:val="24"/>
        </w:rPr>
        <w:t>активности</w:t>
      </w:r>
      <w:r w:rsidR="00975DE3" w:rsidRPr="00C87995">
        <w:rPr>
          <w:b/>
          <w:sz w:val="24"/>
          <w:szCs w:val="24"/>
        </w:rPr>
        <w:t xml:space="preserve"> </w:t>
      </w:r>
      <w:r w:rsidR="004B181D" w:rsidRPr="00C87995">
        <w:rPr>
          <w:b/>
          <w:sz w:val="24"/>
          <w:szCs w:val="24"/>
          <w:shd w:val="clear" w:color="auto" w:fill="FFFFFF"/>
        </w:rPr>
        <w:t>при</w:t>
      </w:r>
      <w:r w:rsidR="00975DE3" w:rsidRPr="00C87995">
        <w:rPr>
          <w:b/>
          <w:sz w:val="24"/>
          <w:szCs w:val="24"/>
          <w:shd w:val="clear" w:color="auto" w:fill="FFFFFF"/>
        </w:rPr>
        <w:t xml:space="preserve"> </w:t>
      </w:r>
      <w:r w:rsidR="004B181D" w:rsidRPr="00C87995">
        <w:rPr>
          <w:b/>
          <w:sz w:val="24"/>
          <w:szCs w:val="24"/>
          <w:shd w:val="clear" w:color="auto" w:fill="FFFFFF"/>
        </w:rPr>
        <w:t>промышленном</w:t>
      </w:r>
      <w:r w:rsidR="00975DE3" w:rsidRPr="00C87995">
        <w:rPr>
          <w:b/>
          <w:sz w:val="24"/>
          <w:szCs w:val="24"/>
          <w:shd w:val="clear" w:color="auto" w:fill="FFFFFF"/>
        </w:rPr>
        <w:t xml:space="preserve"> </w:t>
      </w:r>
      <w:r w:rsidR="004B181D" w:rsidRPr="00C87995">
        <w:rPr>
          <w:b/>
          <w:sz w:val="24"/>
          <w:szCs w:val="24"/>
          <w:shd w:val="clear" w:color="auto" w:fill="FFFFFF"/>
        </w:rPr>
        <w:t>объекте</w:t>
      </w:r>
      <w:r w:rsidR="00975DE3" w:rsidRPr="00C87995">
        <w:rPr>
          <w:b/>
          <w:sz w:val="24"/>
          <w:szCs w:val="24"/>
          <w:shd w:val="clear" w:color="auto" w:fill="FFFFFF"/>
        </w:rPr>
        <w:t xml:space="preserve"> </w:t>
      </w:r>
      <w:r w:rsidR="004B181D" w:rsidRPr="00C87995">
        <w:rPr>
          <w:b/>
          <w:sz w:val="24"/>
          <w:szCs w:val="24"/>
          <w:shd w:val="clear" w:color="auto" w:fill="FFFFFF"/>
        </w:rPr>
        <w:t>или</w:t>
      </w:r>
      <w:r w:rsidR="00975DE3" w:rsidRPr="00C87995">
        <w:rPr>
          <w:b/>
          <w:sz w:val="24"/>
          <w:szCs w:val="24"/>
          <w:shd w:val="clear" w:color="auto" w:fill="FFFFFF"/>
        </w:rPr>
        <w:t xml:space="preserve"> </w:t>
      </w:r>
      <w:r w:rsidR="004B181D" w:rsidRPr="00C87995">
        <w:rPr>
          <w:b/>
          <w:sz w:val="24"/>
          <w:szCs w:val="24"/>
          <w:shd w:val="clear" w:color="auto" w:fill="FFFFFF"/>
        </w:rPr>
        <w:t>производстве:</w:t>
      </w:r>
    </w:p>
    <w:p w:rsidR="009755D2" w:rsidRPr="00C87995" w:rsidRDefault="009755D2" w:rsidP="00975DE3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sz w:val="24"/>
          <w:szCs w:val="24"/>
          <w:lang w:eastAsia="zh-CN"/>
        </w:rPr>
      </w:pPr>
    </w:p>
    <w:p w:rsidR="004B181D" w:rsidRPr="00C87995" w:rsidRDefault="004B181D" w:rsidP="00975DE3">
      <w:pPr>
        <w:ind w:firstLine="709"/>
        <w:jc w:val="both"/>
        <w:rPr>
          <w:rFonts w:eastAsia="SimSun"/>
          <w:bCs/>
          <w:i/>
          <w:iCs/>
          <w:sz w:val="24"/>
          <w:szCs w:val="24"/>
          <w:lang w:eastAsia="zh-CN"/>
        </w:rPr>
      </w:pPr>
      <w:r w:rsidRPr="00C87995">
        <w:rPr>
          <w:i/>
          <w:sz w:val="24"/>
          <w:szCs w:val="24"/>
        </w:rPr>
        <w:t>Зона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обслуживания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и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деловой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активности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при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промышленном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объекте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или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производстве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iCs/>
          <w:sz w:val="24"/>
          <w:szCs w:val="24"/>
        </w:rPr>
        <w:t>ОД-1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правовых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="009755D2" w:rsidRPr="00C87995">
        <w:rPr>
          <w:i/>
          <w:iCs/>
          <w:sz w:val="24"/>
          <w:szCs w:val="24"/>
        </w:rPr>
        <w:t>центров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обслуживания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и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деловой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</w:rPr>
        <w:t>активности</w:t>
      </w:r>
      <w:r w:rsidR="00975DE3" w:rsidRPr="00C87995">
        <w:rPr>
          <w:i/>
          <w:sz w:val="24"/>
          <w:szCs w:val="24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при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промышленном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объекте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или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="00094987" w:rsidRPr="00C87995">
        <w:rPr>
          <w:i/>
          <w:sz w:val="24"/>
          <w:szCs w:val="24"/>
          <w:shd w:val="clear" w:color="auto" w:fill="FFFFFF"/>
        </w:rPr>
        <w:t>производстве</w:t>
      </w:r>
      <w:r w:rsidR="00094987" w:rsidRPr="00C87995">
        <w:rPr>
          <w:i/>
          <w:iCs/>
          <w:sz w:val="24"/>
          <w:szCs w:val="24"/>
        </w:rPr>
        <w:t xml:space="preserve"> в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граница</w:t>
      </w:r>
      <w:r w:rsidR="00FA7AF2" w:rsidRPr="00C87995">
        <w:rPr>
          <w:i/>
          <w:sz w:val="24"/>
          <w:szCs w:val="24"/>
          <w:shd w:val="clear" w:color="auto" w:fill="FFFFFF"/>
        </w:rPr>
        <w:t>х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санитарно-защитной</w:t>
      </w:r>
      <w:r w:rsidR="00975DE3" w:rsidRPr="00C87995">
        <w:rPr>
          <w:i/>
          <w:sz w:val="24"/>
          <w:szCs w:val="24"/>
          <w:shd w:val="clear" w:color="auto" w:fill="FFFFFF"/>
        </w:rPr>
        <w:t xml:space="preserve"> </w:t>
      </w:r>
      <w:r w:rsidRPr="00C87995">
        <w:rPr>
          <w:i/>
          <w:sz w:val="24"/>
          <w:szCs w:val="24"/>
          <w:shd w:val="clear" w:color="auto" w:fill="FFFFFF"/>
        </w:rPr>
        <w:t>зоны</w:t>
      </w:r>
      <w:r w:rsidR="00FA7AF2" w:rsidRPr="00C87995">
        <w:rPr>
          <w:rStyle w:val="apple-converted-space"/>
          <w:i/>
          <w:sz w:val="24"/>
          <w:szCs w:val="24"/>
          <w:shd w:val="clear" w:color="auto" w:fill="FFFFFF"/>
        </w:rPr>
        <w:t>.</w:t>
      </w:r>
    </w:p>
    <w:p w:rsidR="009755D2" w:rsidRPr="00C87995" w:rsidRDefault="009755D2" w:rsidP="009755D2">
      <w:pPr>
        <w:jc w:val="both"/>
        <w:rPr>
          <w:iCs/>
          <w:sz w:val="24"/>
          <w:szCs w:val="24"/>
        </w:rPr>
      </w:pPr>
    </w:p>
    <w:p w:rsidR="009755D2" w:rsidRPr="00C87995" w:rsidRDefault="009755D2" w:rsidP="009755D2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</w:t>
      </w:r>
      <w:r w:rsidRPr="00C87995">
        <w:rPr>
          <w:b/>
          <w:sz w:val="24"/>
          <w:szCs w:val="24"/>
        </w:rPr>
        <w:t>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9755D2" w:rsidRPr="00C87995" w:rsidRDefault="009755D2" w:rsidP="009755D2">
      <w:pPr>
        <w:jc w:val="both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188"/>
      </w:tblGrid>
      <w:tr w:rsidR="009755D2" w:rsidRPr="00C87995" w:rsidTr="00F3519A">
        <w:trPr>
          <w:trHeight w:val="552"/>
          <w:tblHeader/>
          <w:jc w:val="center"/>
        </w:trPr>
        <w:tc>
          <w:tcPr>
            <w:tcW w:w="921" w:type="pct"/>
            <w:vAlign w:val="center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69" w:type="pct"/>
            <w:vAlign w:val="center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87995" w:rsidRPr="00C87995" w:rsidTr="00F3519A">
        <w:trPr>
          <w:trHeight w:val="384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Деловое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9755D2" w:rsidRPr="00C87995" w:rsidRDefault="009755D2" w:rsidP="00CB6194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500/1500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</w:t>
            </w:r>
            <w:r w:rsidR="00656D88" w:rsidRPr="00C87995">
              <w:rPr>
                <w:sz w:val="24"/>
                <w:szCs w:val="24"/>
              </w:rPr>
              <w:t>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00"/>
          <w:jc w:val="center"/>
        </w:trPr>
        <w:tc>
          <w:tcPr>
            <w:tcW w:w="921" w:type="pct"/>
          </w:tcPr>
          <w:p w:rsidR="00901D05" w:rsidRDefault="000E2D5A" w:rsidP="000E2D5A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lastRenderedPageBreak/>
              <w:t>Амбулаторно-поликлиническое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9755D2" w:rsidRPr="00C87995" w:rsidRDefault="000E2D5A" w:rsidP="000E2D5A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(3.4.1)</w:t>
            </w:r>
          </w:p>
        </w:tc>
        <w:tc>
          <w:tcPr>
            <w:tcW w:w="1410" w:type="pct"/>
          </w:tcPr>
          <w:p w:rsidR="009755D2" w:rsidRPr="00C87995" w:rsidRDefault="000E2D5A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объектов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капитального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строительства,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предназначенных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оказания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гражданам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амбулаторно-поликлинической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медицинской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помощи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(поликлиники,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фельдшерские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пункты,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пункты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здравоохранения,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диагностические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01D05">
              <w:rPr>
                <w:bCs/>
                <w:sz w:val="24"/>
                <w:szCs w:val="24"/>
                <w:shd w:val="clear" w:color="auto" w:fill="FFFFFF"/>
              </w:rPr>
              <w:t>центры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500/40000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00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9755D2" w:rsidRPr="00C87995" w:rsidRDefault="009755D2" w:rsidP="00CB6194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(3.3)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(мастерские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мелкого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ателье,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парикмахерские,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похоронные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бюро)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00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contextualSpacing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Гостиничное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9755D2" w:rsidRPr="00C87995" w:rsidRDefault="009755D2" w:rsidP="00CB6194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(4.7)</w:t>
            </w:r>
          </w:p>
        </w:tc>
        <w:tc>
          <w:tcPr>
            <w:tcW w:w="1410" w:type="pct"/>
          </w:tcPr>
          <w:p w:rsidR="009755D2" w:rsidRPr="00C87995" w:rsidRDefault="00051285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94987" w:rsidRPr="00C87995">
              <w:rPr>
                <w:sz w:val="24"/>
                <w:szCs w:val="24"/>
              </w:rPr>
              <w:t>гостиниц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00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Торговые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</w:p>
          <w:p w:rsidR="009755D2" w:rsidRPr="00C87995" w:rsidRDefault="009755D2" w:rsidP="00CB6194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(4.2)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свыше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одной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осуществляющих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услуг;</w:t>
            </w:r>
          </w:p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сотрудников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посетителей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центра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4000/40000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49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</w:p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49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771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Банковская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</w:p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(4.5)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9755D2" w:rsidRPr="00C87995" w:rsidTr="00F3519A">
        <w:trPr>
          <w:trHeight w:val="849"/>
          <w:jc w:val="center"/>
        </w:trPr>
        <w:tc>
          <w:tcPr>
            <w:tcW w:w="921" w:type="pct"/>
          </w:tcPr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Спорт</w:t>
            </w:r>
          </w:p>
          <w:p w:rsidR="009755D2" w:rsidRPr="00C87995" w:rsidRDefault="009755D2" w:rsidP="00CB6194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(5.1)</w:t>
            </w:r>
          </w:p>
        </w:tc>
        <w:tc>
          <w:tcPr>
            <w:tcW w:w="1410" w:type="pct"/>
          </w:tcPr>
          <w:p w:rsidR="009755D2" w:rsidRPr="00C87995" w:rsidRDefault="009755D2" w:rsidP="00CB6194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F6A7F" w:rsidRPr="00C87995">
              <w:rPr>
                <w:sz w:val="24"/>
                <w:szCs w:val="24"/>
              </w:rPr>
              <w:t>закрытых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94987" w:rsidRPr="00C87995">
              <w:rPr>
                <w:sz w:val="24"/>
                <w:szCs w:val="24"/>
              </w:rPr>
              <w:t>бассейнов</w:t>
            </w:r>
          </w:p>
        </w:tc>
        <w:tc>
          <w:tcPr>
            <w:tcW w:w="2669" w:type="pct"/>
          </w:tcPr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500/40000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9755D2" w:rsidRPr="00C87995" w:rsidRDefault="009755D2" w:rsidP="00CB6194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9755D2" w:rsidRPr="00C87995" w:rsidRDefault="009755D2" w:rsidP="00CB619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9755D2" w:rsidRPr="00C87995" w:rsidRDefault="009755D2" w:rsidP="00CB6194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CE53CF" w:rsidRPr="00C87995" w:rsidTr="00F3519A">
        <w:trPr>
          <w:trHeight w:val="849"/>
          <w:jc w:val="center"/>
        </w:trPr>
        <w:tc>
          <w:tcPr>
            <w:tcW w:w="921" w:type="pct"/>
          </w:tcPr>
          <w:p w:rsidR="00CE53CF" w:rsidRPr="00C87995" w:rsidRDefault="00CE53CF" w:rsidP="00CE53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CE53CF" w:rsidRPr="00C87995" w:rsidRDefault="00CE53CF" w:rsidP="00CE53CF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10" w:type="pct"/>
          </w:tcPr>
          <w:p w:rsidR="00CE53CF" w:rsidRPr="00C87995" w:rsidRDefault="00CE53CF" w:rsidP="00CE5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CE53CF" w:rsidRPr="00C87995" w:rsidRDefault="00CE53CF" w:rsidP="00CE5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CE53CF" w:rsidRPr="00C87995" w:rsidRDefault="00CE53CF" w:rsidP="00CE5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69" w:type="pct"/>
          </w:tcPr>
          <w:p w:rsidR="00CE53CF" w:rsidRPr="00C87995" w:rsidRDefault="00CE53CF" w:rsidP="00CE53C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CE53CF" w:rsidRPr="00C87995" w:rsidRDefault="00CE53CF" w:rsidP="00CE53CF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.</w:t>
            </w:r>
          </w:p>
          <w:p w:rsidR="00CE53CF" w:rsidRPr="00C87995" w:rsidRDefault="00CE53CF" w:rsidP="00CE53C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CE53CF" w:rsidRPr="00C87995" w:rsidRDefault="00CE53CF" w:rsidP="00CE53CF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CE53CF" w:rsidRPr="00C87995" w:rsidRDefault="00CE53CF" w:rsidP="00CE53CF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CE53CF" w:rsidRPr="00C87995" w:rsidRDefault="00CE53CF" w:rsidP="00CE53CF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.</w:t>
            </w:r>
          </w:p>
          <w:p w:rsidR="00CE53CF" w:rsidRPr="00C87995" w:rsidRDefault="00CE53CF" w:rsidP="00CE53C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CE53CF" w:rsidRPr="00C87995" w:rsidRDefault="00CE53CF" w:rsidP="00CE53C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56D88" w:rsidRPr="00C87995" w:rsidRDefault="00656D88" w:rsidP="00CE53C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35;</w:t>
            </w:r>
          </w:p>
        </w:tc>
      </w:tr>
      <w:tr w:rsidR="007E111C" w:rsidRPr="00C87995" w:rsidTr="00A079D5">
        <w:trPr>
          <w:trHeight w:val="849"/>
          <w:jc w:val="center"/>
        </w:trPr>
        <w:tc>
          <w:tcPr>
            <w:tcW w:w="921" w:type="pct"/>
          </w:tcPr>
          <w:p w:rsidR="007E111C" w:rsidRPr="00C87995" w:rsidRDefault="007E111C" w:rsidP="007E11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E111C" w:rsidRPr="00C87995" w:rsidRDefault="007E111C" w:rsidP="007E11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10" w:type="pct"/>
          </w:tcPr>
          <w:p w:rsidR="007E111C" w:rsidRPr="00C87995" w:rsidRDefault="007E111C" w:rsidP="007E11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69" w:type="pct"/>
            <w:vAlign w:val="center"/>
          </w:tcPr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7E111C" w:rsidRPr="00C87995" w:rsidRDefault="007E111C" w:rsidP="007E111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E111C" w:rsidRPr="00C87995" w:rsidRDefault="007E111C" w:rsidP="007E111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E111C" w:rsidRPr="00C87995" w:rsidTr="00F3519A">
        <w:trPr>
          <w:trHeight w:val="552"/>
          <w:jc w:val="center"/>
        </w:trPr>
        <w:tc>
          <w:tcPr>
            <w:tcW w:w="921" w:type="pct"/>
          </w:tcPr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10" w:type="pct"/>
          </w:tcPr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отвод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канализационных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очистка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уборка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669" w:type="pct"/>
          </w:tcPr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E111C" w:rsidRPr="00C87995" w:rsidRDefault="00437F8F" w:rsidP="007E111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E111C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7E111C" w:rsidRPr="00C87995">
              <w:rPr>
                <w:sz w:val="24"/>
                <w:szCs w:val="24"/>
              </w:rPr>
              <w:t>.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E111C" w:rsidRPr="00C87995" w:rsidRDefault="007E111C" w:rsidP="007E111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7E111C" w:rsidRPr="00C87995" w:rsidRDefault="007E111C" w:rsidP="007E111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E111C" w:rsidRPr="00C87995" w:rsidRDefault="007E111C" w:rsidP="007E111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7E111C" w:rsidRPr="00C87995" w:rsidRDefault="00955185" w:rsidP="007E111C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7E111C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E111C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E111C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E111C" w:rsidRPr="00C87995" w:rsidRDefault="007E111C" w:rsidP="007E111C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E111C" w:rsidRPr="00C87995" w:rsidTr="00F3519A">
        <w:trPr>
          <w:trHeight w:val="366"/>
          <w:jc w:val="center"/>
        </w:trPr>
        <w:tc>
          <w:tcPr>
            <w:tcW w:w="921" w:type="pct"/>
          </w:tcPr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10" w:type="pct"/>
          </w:tcPr>
          <w:p w:rsidR="007E111C" w:rsidRPr="00C87995" w:rsidRDefault="007E111C" w:rsidP="007E111C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69" w:type="pct"/>
          </w:tcPr>
          <w:p w:rsidR="007E111C" w:rsidRPr="00C87995" w:rsidRDefault="007E111C" w:rsidP="007E111C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9755D2" w:rsidRPr="00C87995" w:rsidRDefault="009755D2" w:rsidP="009755D2">
      <w:pPr>
        <w:rPr>
          <w:sz w:val="24"/>
          <w:szCs w:val="24"/>
        </w:rPr>
      </w:pPr>
    </w:p>
    <w:p w:rsidR="009755D2" w:rsidRPr="00C87995" w:rsidRDefault="009755D2" w:rsidP="009755D2">
      <w:pPr>
        <w:numPr>
          <w:ilvl w:val="0"/>
          <w:numId w:val="13"/>
        </w:numPr>
        <w:ind w:left="714" w:hanging="357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9755D2" w:rsidRPr="00C87995" w:rsidRDefault="009755D2" w:rsidP="009755D2">
      <w:pPr>
        <w:rPr>
          <w:sz w:val="24"/>
          <w:szCs w:val="24"/>
        </w:rPr>
      </w:pP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800"/>
        <w:gridCol w:w="6788"/>
      </w:tblGrid>
      <w:tr w:rsidR="00C87995" w:rsidRPr="00C87995" w:rsidTr="00094987">
        <w:trPr>
          <w:trHeight w:val="552"/>
          <w:tblHeader/>
          <w:jc w:val="center"/>
        </w:trPr>
        <w:tc>
          <w:tcPr>
            <w:tcW w:w="949" w:type="pct"/>
            <w:vAlign w:val="center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4" w:type="pct"/>
            <w:vAlign w:val="center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97" w:type="pct"/>
            <w:vAlign w:val="center"/>
          </w:tcPr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9755D2" w:rsidRPr="00C87995" w:rsidRDefault="009755D2" w:rsidP="00CB6194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87995" w:rsidRPr="00C87995" w:rsidTr="00094987">
        <w:trPr>
          <w:trHeight w:val="552"/>
          <w:jc w:val="center"/>
        </w:trPr>
        <w:tc>
          <w:tcPr>
            <w:tcW w:w="949" w:type="pct"/>
            <w:vAlign w:val="center"/>
          </w:tcPr>
          <w:p w:rsidR="009755D2" w:rsidRPr="00C87995" w:rsidRDefault="00B25A6E" w:rsidP="00094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454" w:type="pct"/>
            <w:vAlign w:val="center"/>
          </w:tcPr>
          <w:p w:rsidR="009755D2" w:rsidRPr="00C87995" w:rsidRDefault="00B25A6E" w:rsidP="00094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597" w:type="pct"/>
            <w:vAlign w:val="center"/>
          </w:tcPr>
          <w:p w:rsidR="009755D2" w:rsidRPr="00C87995" w:rsidRDefault="00B25A6E" w:rsidP="00094987">
            <w:pPr>
              <w:ind w:firstLine="567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9755D2" w:rsidRPr="00C87995" w:rsidRDefault="009755D2" w:rsidP="009755D2">
      <w:pPr>
        <w:rPr>
          <w:sz w:val="24"/>
          <w:szCs w:val="24"/>
        </w:rPr>
      </w:pPr>
    </w:p>
    <w:p w:rsidR="009755D2" w:rsidRPr="00C87995" w:rsidRDefault="009755D2" w:rsidP="009755D2">
      <w:pPr>
        <w:numPr>
          <w:ilvl w:val="0"/>
          <w:numId w:val="13"/>
        </w:numPr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(фонтаны,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скульптуры)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туалеты.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9755D2" w:rsidRPr="00C87995" w:rsidRDefault="009755D2" w:rsidP="009755D2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</w:t>
      </w:r>
      <w:r w:rsidR="00306BF4" w:rsidRPr="00C87995">
        <w:rPr>
          <w:sz w:val="24"/>
          <w:szCs w:val="24"/>
        </w:rPr>
        <w:t>зо-,</w:t>
      </w:r>
      <w:r w:rsidR="00975DE3" w:rsidRPr="00C87995">
        <w:rPr>
          <w:sz w:val="24"/>
          <w:szCs w:val="24"/>
        </w:rPr>
        <w:t xml:space="preserve"> </w:t>
      </w:r>
      <w:r w:rsidR="00306BF4"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="00306BF4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306BF4" w:rsidRPr="00C87995">
        <w:rPr>
          <w:sz w:val="24"/>
          <w:szCs w:val="24"/>
        </w:rPr>
        <w:t>т.п.)</w:t>
      </w:r>
      <w:r w:rsidR="00094987" w:rsidRPr="00C87995">
        <w:rPr>
          <w:sz w:val="24"/>
          <w:szCs w:val="24"/>
        </w:rPr>
        <w:t>.</w:t>
      </w:r>
    </w:p>
    <w:p w:rsidR="009755D2" w:rsidRPr="00C87995" w:rsidRDefault="009755D2" w:rsidP="009755D2">
      <w:pPr>
        <w:jc w:val="both"/>
        <w:rPr>
          <w:sz w:val="24"/>
          <w:szCs w:val="24"/>
        </w:rPr>
      </w:pP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автомобилей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предусмотреть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Приложением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«К»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42.13330.2011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«Градостроительство.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Планировка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городских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поселений»,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региональными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проектирования.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режим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осуществления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хозяйственной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зависимости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частоты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деятельности.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9755D2" w:rsidRPr="00C87995" w:rsidRDefault="009755D2" w:rsidP="009755D2">
      <w:pPr>
        <w:jc w:val="both"/>
        <w:rPr>
          <w:rFonts w:eastAsia="SimSun"/>
          <w:sz w:val="24"/>
          <w:szCs w:val="24"/>
          <w:lang w:eastAsia="zh-CN"/>
        </w:rPr>
      </w:pPr>
    </w:p>
    <w:p w:rsidR="009755D2" w:rsidRPr="00C87995" w:rsidRDefault="009755D2" w:rsidP="009755D2">
      <w:pPr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C87995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участков: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улицы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выполняться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утвержденными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самоуправления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согласованными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уполномоченным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градостроительства.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9755D2" w:rsidRPr="00C87995" w:rsidRDefault="009755D2" w:rsidP="009755D2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lastRenderedPageBreak/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общественно-делового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представить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уполномоченный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градостроительства,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обоснование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целях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безопасности.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Характер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выдержан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стиле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минимум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протяжении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квартала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оправданных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сплошного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интенсивного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септиков,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других).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выемки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насыпи,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ведущее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(дренажной)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заболачиванию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(переувлажнению)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недопущению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последствий.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9755D2" w:rsidRPr="00C87995" w:rsidRDefault="009755D2" w:rsidP="009755D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9755D2" w:rsidRPr="00C87995" w:rsidRDefault="009755D2" w:rsidP="009755D2">
      <w:pPr>
        <w:jc w:val="both"/>
        <w:rPr>
          <w:sz w:val="24"/>
          <w:szCs w:val="24"/>
        </w:rPr>
      </w:pPr>
    </w:p>
    <w:p w:rsidR="00E056D5" w:rsidRPr="00C87995" w:rsidRDefault="00F34200" w:rsidP="00094987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ОД-2.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ab/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общественного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центра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местного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94987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значения</w:t>
      </w:r>
    </w:p>
    <w:p w:rsidR="00094987" w:rsidRPr="00C87995" w:rsidRDefault="00094987" w:rsidP="00094987">
      <w:pPr>
        <w:overflowPunct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Cs/>
          <w:i/>
          <w:iCs/>
          <w:sz w:val="24"/>
          <w:szCs w:val="24"/>
          <w:lang w:eastAsia="zh-CN"/>
        </w:rPr>
      </w:pPr>
      <w:r w:rsidRPr="00C87995">
        <w:rPr>
          <w:i/>
          <w:iCs/>
          <w:sz w:val="24"/>
          <w:szCs w:val="24"/>
        </w:rPr>
        <w:t>Зона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общественного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центра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местного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значения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ОД-2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правовых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местных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(локальных)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центров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широким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спектром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коммерческих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обслуживающих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функций,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ориентированных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удовлетворение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повседневных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периодических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потребностей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населения.</w:t>
      </w:r>
    </w:p>
    <w:p w:rsidR="00F34200" w:rsidRPr="00C87995" w:rsidRDefault="00F34200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</w:t>
      </w:r>
      <w:r w:rsidRPr="00C87995">
        <w:rPr>
          <w:b/>
          <w:sz w:val="24"/>
          <w:szCs w:val="24"/>
        </w:rPr>
        <w:t>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186"/>
      </w:tblGrid>
      <w:tr w:rsidR="007D5B9F" w:rsidRPr="00C87995" w:rsidTr="000374D0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89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О</w:t>
            </w:r>
            <w:proofErr w:type="spellStart"/>
            <w:r w:rsidRPr="00C87995">
              <w:rPr>
                <w:sz w:val="24"/>
                <w:szCs w:val="24"/>
                <w:lang w:val="en-US" w:eastAsia="en-US" w:bidi="en-US"/>
              </w:rPr>
              <w:t>бщественное</w:t>
            </w:r>
            <w:proofErr w:type="spellEnd"/>
            <w:r w:rsidR="00975DE3" w:rsidRPr="00C87995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87995">
              <w:rPr>
                <w:sz w:val="24"/>
                <w:szCs w:val="24"/>
                <w:lang w:val="en-US" w:eastAsia="en-US" w:bidi="en-US"/>
              </w:rPr>
              <w:t>управление</w:t>
            </w:r>
            <w:proofErr w:type="spellEnd"/>
          </w:p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(3.8)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власти,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самоуправления,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непосредственно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политических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партий,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профессиональных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отраслевых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союзов,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творческих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союзов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объединений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отраслевому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политическому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признаку</w:t>
            </w:r>
          </w:p>
        </w:tc>
        <w:tc>
          <w:tcPr>
            <w:tcW w:w="2689" w:type="pct"/>
          </w:tcPr>
          <w:p w:rsidR="000D10D9" w:rsidRPr="00C87995" w:rsidRDefault="000D10D9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393E53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B41D7" w:rsidRPr="00C87995">
              <w:rPr>
                <w:b/>
                <w:sz w:val="24"/>
                <w:szCs w:val="24"/>
              </w:rPr>
              <w:t>500/1500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393E53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393E5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0D10D9" w:rsidRPr="00C87995" w:rsidRDefault="000D10D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094987" w:rsidRPr="00C87995" w:rsidRDefault="007D5B9F" w:rsidP="0009498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09498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84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Деловое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89" w:type="pct"/>
          </w:tcPr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B41D7" w:rsidRPr="00C87995">
              <w:rPr>
                <w:b/>
                <w:sz w:val="24"/>
                <w:szCs w:val="24"/>
              </w:rPr>
              <w:t>500/1500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0D10D9" w:rsidRPr="00C87995" w:rsidRDefault="000D10D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094987" w:rsidRPr="00C87995" w:rsidRDefault="007D5B9F" w:rsidP="0009498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09498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lastRenderedPageBreak/>
              <w:t>Культурное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развитие</w:t>
            </w:r>
          </w:p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(3.6)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музеев,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выставочных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художественных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галерей,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библиотек,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кинотеатров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кинозалов;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празднеств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гуляний;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цирков,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зверинцев,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зоопарков,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океанариумов</w:t>
            </w:r>
          </w:p>
        </w:tc>
        <w:tc>
          <w:tcPr>
            <w:tcW w:w="2689" w:type="pct"/>
          </w:tcPr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0D10D9" w:rsidRPr="00C87995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0D10D9" w:rsidRPr="00C87995" w:rsidRDefault="000D10D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901D05">
            <w:pPr>
              <w:widowControl w:val="0"/>
              <w:contextualSpacing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lastRenderedPageBreak/>
              <w:t>Образование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и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просвещение</w:t>
            </w:r>
          </w:p>
          <w:p w:rsidR="007D5B9F" w:rsidRPr="00C87995" w:rsidRDefault="007D5B9F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воспитания,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ясли,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лицеи,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гимназии,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профессиональные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колледжи,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художественные,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музыкальные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кружки,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знаний,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институты,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университеты,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переподготовке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повышению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квалификации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специалистов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воспитанию,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689" w:type="pct"/>
          </w:tcPr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BC62C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красной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</w:t>
            </w:r>
            <w:r w:rsidR="007D5B9F" w:rsidRPr="00C87995">
              <w:rPr>
                <w:sz w:val="24"/>
                <w:szCs w:val="24"/>
              </w:rPr>
              <w:t>;</w:t>
            </w:r>
          </w:p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84401F" w:rsidRPr="00C87995" w:rsidRDefault="0084401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Здравоохранение</w:t>
            </w:r>
          </w:p>
          <w:p w:rsidR="007D5B9F" w:rsidRPr="00C87995" w:rsidRDefault="007D5B9F" w:rsidP="00094987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(3.4)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медицинской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(поликлиники,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фельдшерские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больницы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здравоохранения,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родильные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матери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диагностические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санатории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профилактории,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лечению)</w:t>
            </w:r>
          </w:p>
        </w:tc>
        <w:tc>
          <w:tcPr>
            <w:tcW w:w="2689" w:type="pct"/>
          </w:tcPr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84401F" w:rsidRPr="00C87995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84401F" w:rsidRPr="00C87995" w:rsidRDefault="0084401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Социальное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обслуживании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(3.2)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престарелых,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малоимущих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ночлега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бездомных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психологической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бесплатной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юридической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осуществляется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вопросам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выплат);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отделений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почты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телеграфа;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некоммерческих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интересам</w:t>
            </w:r>
          </w:p>
        </w:tc>
        <w:tc>
          <w:tcPr>
            <w:tcW w:w="2689" w:type="pct"/>
          </w:tcPr>
          <w:p w:rsidR="00B32943" w:rsidRPr="00C87995" w:rsidRDefault="00B329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B32943" w:rsidRPr="00C87995" w:rsidRDefault="00B329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B32943" w:rsidRPr="00C87995" w:rsidRDefault="00B329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B32943" w:rsidRPr="00C87995" w:rsidRDefault="00B3294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="00547D51" w:rsidRPr="00C87995">
              <w:rPr>
                <w:sz w:val="24"/>
                <w:szCs w:val="24"/>
              </w:rPr>
              <w:t>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D5B9F" w:rsidRPr="00C87995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(3.3)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(мастерские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мелкого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ателье,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парикмахерские,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похоронные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бюро)</w:t>
            </w:r>
          </w:p>
        </w:tc>
        <w:tc>
          <w:tcPr>
            <w:tcW w:w="2689" w:type="pct"/>
          </w:tcPr>
          <w:p w:rsidR="00485235" w:rsidRPr="00C87995" w:rsidRDefault="004852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200</w:t>
            </w:r>
            <w:r w:rsidR="00DE1BEA" w:rsidRPr="00C87995">
              <w:rPr>
                <w:b/>
                <w:sz w:val="24"/>
                <w:szCs w:val="24"/>
              </w:rPr>
              <w:t>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85235" w:rsidRPr="00C87995" w:rsidRDefault="004852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485235" w:rsidRPr="00C87995" w:rsidRDefault="004852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485235" w:rsidRPr="00C87995" w:rsidRDefault="0048523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393E53">
            <w:pPr>
              <w:contextualSpacing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Гостиничное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393E53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(4.7)</w:t>
            </w:r>
          </w:p>
        </w:tc>
        <w:tc>
          <w:tcPr>
            <w:tcW w:w="1431" w:type="pct"/>
          </w:tcPr>
          <w:p w:rsidR="007D5B9F" w:rsidRPr="00C87995" w:rsidRDefault="007D5B9F" w:rsidP="00393E53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гостиниц,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пансионатов,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отдыха,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извлечения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предпринимательской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выгоды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предоставления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</w:p>
        </w:tc>
        <w:tc>
          <w:tcPr>
            <w:tcW w:w="2689" w:type="pct"/>
          </w:tcPr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183CE0" w:rsidRPr="00C87995" w:rsidRDefault="00183CE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3</w:t>
            </w:r>
            <w:r w:rsidR="00656D88" w:rsidRPr="00C87995">
              <w:rPr>
                <w:sz w:val="24"/>
                <w:szCs w:val="24"/>
              </w:rPr>
              <w:t>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Торговые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</w:p>
          <w:p w:rsidR="007D5B9F" w:rsidRPr="00C87995" w:rsidRDefault="007D5B9F" w:rsidP="00E42175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(4.2)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свыше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одной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сотрудников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посетителей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центра</w:t>
            </w:r>
          </w:p>
        </w:tc>
        <w:tc>
          <w:tcPr>
            <w:tcW w:w="2689" w:type="pct"/>
          </w:tcPr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4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F047CA" w:rsidRPr="00C87995">
              <w:rPr>
                <w:b/>
                <w:sz w:val="24"/>
                <w:szCs w:val="24"/>
              </w:rPr>
              <w:t>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183CE0" w:rsidRPr="00C87995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 xml:space="preserve">3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этажа;</w:t>
            </w:r>
          </w:p>
          <w:p w:rsidR="00183CE0" w:rsidRPr="00C87995" w:rsidRDefault="00183CE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526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Развлечения</w:t>
            </w:r>
          </w:p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(4.8)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дискотек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танцевальных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аквапарков,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боулинга,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аттракционов,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ипподромов,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автоматов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(кроме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азартных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площадок</w:t>
            </w:r>
          </w:p>
        </w:tc>
        <w:tc>
          <w:tcPr>
            <w:tcW w:w="2689" w:type="pct"/>
          </w:tcPr>
          <w:p w:rsidR="00BC2083" w:rsidRPr="00C87995" w:rsidRDefault="00BC208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BC2083" w:rsidRPr="00C87995" w:rsidRDefault="00BC208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BC2083" w:rsidRPr="00C87995" w:rsidRDefault="00BC208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BC2083" w:rsidRPr="00C87995" w:rsidRDefault="00BC208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Рынки</w:t>
            </w:r>
          </w:p>
          <w:p w:rsidR="007D5B9F" w:rsidRPr="00C87995" w:rsidRDefault="007D5B9F" w:rsidP="00E42175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</w:rPr>
              <w:t>(4.3)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(ярмарка,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ярмарка-выставка,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базар),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того,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что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каждое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располагает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сотрудников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посетителей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рынка</w:t>
            </w:r>
          </w:p>
        </w:tc>
        <w:tc>
          <w:tcPr>
            <w:tcW w:w="2689" w:type="pct"/>
          </w:tcPr>
          <w:p w:rsidR="00EE4D5B" w:rsidRPr="00C87995" w:rsidRDefault="00EE4D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sz w:val="24"/>
                <w:szCs w:val="24"/>
              </w:rPr>
              <w:t>8</w:t>
            </w:r>
            <w:r w:rsidR="00DE1BEA" w:rsidRPr="00C87995">
              <w:rPr>
                <w:b/>
                <w:sz w:val="24"/>
                <w:szCs w:val="24"/>
              </w:rPr>
              <w:t>5</w:t>
            </w:r>
            <w:r w:rsidR="00F047CA" w:rsidRPr="00C87995">
              <w:rPr>
                <w:b/>
                <w:sz w:val="24"/>
                <w:szCs w:val="24"/>
              </w:rPr>
              <w:t>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E4D5B" w:rsidRPr="00C87995" w:rsidRDefault="00EE4D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EE4D5B" w:rsidRPr="00C87995" w:rsidRDefault="00EE4D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EE4D5B" w:rsidRPr="00C87995" w:rsidRDefault="00EE4D5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89" w:type="pct"/>
          </w:tcPr>
          <w:p w:rsidR="000624CB" w:rsidRPr="00C87995" w:rsidRDefault="000624C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500/1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624CB" w:rsidRPr="00C87995" w:rsidRDefault="000624C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0624CB" w:rsidRPr="00C87995" w:rsidRDefault="000624C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975DE3" w:rsidRPr="00C8799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0624CB" w:rsidRPr="00C87995" w:rsidRDefault="000624C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89" w:type="pct"/>
          </w:tcPr>
          <w:p w:rsidR="00A63306" w:rsidRPr="00C87995" w:rsidRDefault="00A633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500/5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A63306" w:rsidRPr="00C87995" w:rsidRDefault="00A633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A63306" w:rsidRPr="00C87995" w:rsidRDefault="00A633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A63306" w:rsidRPr="00C87995" w:rsidRDefault="00A6330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771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Банковская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</w:p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(4.5)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</w:p>
        </w:tc>
        <w:tc>
          <w:tcPr>
            <w:tcW w:w="2689" w:type="pct"/>
          </w:tcPr>
          <w:p w:rsidR="00F74185" w:rsidRPr="00C87995" w:rsidRDefault="00F7418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500/5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74185" w:rsidRPr="00C87995" w:rsidRDefault="00F7418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F74185" w:rsidRPr="00C87995" w:rsidRDefault="00F7418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 xml:space="preserve">3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этажа;</w:t>
            </w:r>
          </w:p>
          <w:p w:rsidR="00F80FB0" w:rsidRPr="00C87995" w:rsidRDefault="00F80FB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49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Спорт</w:t>
            </w:r>
          </w:p>
          <w:p w:rsidR="007D5B9F" w:rsidRPr="00C87995" w:rsidRDefault="00B8531D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(5.1)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бассейнов,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физкультурой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теннисные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корты,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трамплины),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(причалы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соответствующего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инвентаря)</w:t>
            </w:r>
          </w:p>
        </w:tc>
        <w:tc>
          <w:tcPr>
            <w:tcW w:w="2689" w:type="pct"/>
          </w:tcPr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047CA" w:rsidRPr="00C87995">
              <w:rPr>
                <w:b/>
                <w:sz w:val="24"/>
                <w:szCs w:val="24"/>
              </w:rPr>
              <w:t>500/4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3329B5" w:rsidRPr="00C87995" w:rsidRDefault="003329B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552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89" w:type="pct"/>
          </w:tcPr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7D5B9F" w:rsidRPr="00C87995">
              <w:rPr>
                <w:sz w:val="24"/>
                <w:szCs w:val="24"/>
              </w:rPr>
              <w:t>.</w:t>
            </w:r>
          </w:p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329B5" w:rsidRPr="00C87995" w:rsidRDefault="003329B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7D5B9F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6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7D5B9F" w:rsidRPr="00C87995" w:rsidRDefault="00B8531D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(12.0)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89" w:type="pct"/>
          </w:tcPr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B8531D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3"/>
        </w:numPr>
        <w:ind w:left="714" w:hanging="357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rPr>
          <w:sz w:val="24"/>
          <w:szCs w:val="24"/>
        </w:rPr>
      </w:pP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800"/>
        <w:gridCol w:w="6788"/>
      </w:tblGrid>
      <w:tr w:rsidR="007D5B9F" w:rsidRPr="00C87995" w:rsidTr="00B8531D">
        <w:trPr>
          <w:trHeight w:val="552"/>
          <w:tblHeader/>
          <w:jc w:val="center"/>
        </w:trPr>
        <w:tc>
          <w:tcPr>
            <w:tcW w:w="935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1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05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B8531D">
        <w:trPr>
          <w:trHeight w:val="552"/>
          <w:jc w:val="center"/>
        </w:trPr>
        <w:tc>
          <w:tcPr>
            <w:tcW w:w="935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Религиозное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(3.7)</w:t>
            </w:r>
          </w:p>
        </w:tc>
        <w:tc>
          <w:tcPr>
            <w:tcW w:w="1461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обрядов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(церкви,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соборы,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часовни,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мечети,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молельные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дома);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местонахождения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паломников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послушников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скиты,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воскресные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семинарии,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училища)</w:t>
            </w:r>
          </w:p>
        </w:tc>
        <w:tc>
          <w:tcPr>
            <w:tcW w:w="2605" w:type="pct"/>
          </w:tcPr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C60BE" w:rsidRPr="00C87995">
              <w:rPr>
                <w:b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>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озеленения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%</w:t>
            </w:r>
          </w:p>
          <w:p w:rsidR="00656D88" w:rsidRPr="00C87995" w:rsidRDefault="00656D88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35;</w:t>
            </w:r>
          </w:p>
        </w:tc>
      </w:tr>
      <w:tr w:rsidR="007D5B9F" w:rsidRPr="00C87995" w:rsidTr="00B8531D">
        <w:trPr>
          <w:trHeight w:val="552"/>
          <w:jc w:val="center"/>
        </w:trPr>
        <w:tc>
          <w:tcPr>
            <w:tcW w:w="935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Историческая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(9.3)</w:t>
            </w:r>
          </w:p>
        </w:tc>
        <w:tc>
          <w:tcPr>
            <w:tcW w:w="1461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Сохранение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изучение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наследия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народов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Российской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Федерации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(памятников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истории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культуры),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археологического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наследия,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достопримечательных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исторических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промыслов,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ремесел,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недействующих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захоронений,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наследия,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являющаяся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историческим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промыслом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ремеслом,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познавательный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туризм</w:t>
            </w:r>
          </w:p>
        </w:tc>
        <w:tc>
          <w:tcPr>
            <w:tcW w:w="2605" w:type="pct"/>
          </w:tcPr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FC60BE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329B5" w:rsidRPr="00C87995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3329B5" w:rsidRPr="00C87995" w:rsidRDefault="003329B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90%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B8531D">
        <w:trPr>
          <w:trHeight w:val="367"/>
          <w:jc w:val="center"/>
        </w:trPr>
        <w:tc>
          <w:tcPr>
            <w:tcW w:w="935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61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05" w:type="pct"/>
          </w:tcPr>
          <w:p w:rsidR="00BE76B2" w:rsidRPr="00C87995" w:rsidRDefault="00BE76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.</w:t>
            </w:r>
          </w:p>
          <w:p w:rsidR="00BE76B2" w:rsidRPr="00C87995" w:rsidRDefault="00BE76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BE76B2" w:rsidRPr="00C87995" w:rsidRDefault="00BE76B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.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B8531D" w:rsidRPr="00C87995">
              <w:rPr>
                <w:b/>
                <w:sz w:val="24"/>
                <w:szCs w:val="24"/>
              </w:rPr>
              <w:t>этажей.</w:t>
            </w:r>
          </w:p>
          <w:p w:rsidR="00656D88" w:rsidRPr="00C87995" w:rsidRDefault="00656D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35;</w:t>
            </w:r>
          </w:p>
        </w:tc>
      </w:tr>
      <w:tr w:rsidR="007D5B9F" w:rsidRPr="00C87995" w:rsidTr="00B8531D">
        <w:trPr>
          <w:trHeight w:val="552"/>
          <w:jc w:val="center"/>
        </w:trPr>
        <w:tc>
          <w:tcPr>
            <w:tcW w:w="935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(8.3)</w:t>
            </w:r>
          </w:p>
        </w:tc>
        <w:tc>
          <w:tcPr>
            <w:tcW w:w="1461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05" w:type="pct"/>
            <w:vAlign w:val="center"/>
          </w:tcPr>
          <w:p w:rsidR="009F07E0" w:rsidRPr="00C87995" w:rsidRDefault="009F07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1BEA" w:rsidRPr="00C87995">
              <w:rPr>
                <w:b/>
                <w:sz w:val="24"/>
                <w:szCs w:val="24"/>
              </w:rPr>
              <w:t>100/5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034DA" w:rsidRPr="00C87995" w:rsidRDefault="005034D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5034DA" w:rsidRPr="00C87995" w:rsidRDefault="005034D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3"/>
        </w:numPr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Детские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спортом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(фонтаны,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скульптуры)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туалеты.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</w:t>
      </w:r>
      <w:r w:rsidR="007D5B9F" w:rsidRPr="00C87995">
        <w:rPr>
          <w:sz w:val="24"/>
          <w:szCs w:val="24"/>
        </w:rPr>
        <w:t>),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сотовой,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радиорелейной,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спутниковой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связи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автомобилей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предусмотреть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Приложением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«К»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42.13330.2011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«Градостроительство.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Планировка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городских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поселений»,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региональными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Границы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режим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осуществления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хозяйственной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зависимости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частоты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C87995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975DE3" w:rsidRPr="00C87995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C87995">
        <w:rPr>
          <w:rFonts w:eastAsia="SimSun"/>
          <w:b/>
          <w:sz w:val="24"/>
          <w:szCs w:val="24"/>
          <w:u w:val="single"/>
          <w:lang w:eastAsia="zh-CN"/>
        </w:rPr>
        <w:t>участков:</w:t>
      </w:r>
    </w:p>
    <w:p w:rsidR="00F34200" w:rsidRPr="00C87995" w:rsidRDefault="007D5B9F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участков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улицы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выполняться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требованиями,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утвержденными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органами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местного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самоуправления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согласованными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органом</w:t>
      </w:r>
      <w:r w:rsidR="00F34200" w:rsidRPr="00C87995">
        <w:rPr>
          <w:rFonts w:eastAsia="SimSun"/>
          <w:sz w:val="24"/>
          <w:szCs w:val="24"/>
          <w:lang w:eastAsia="zh-CN"/>
        </w:rPr>
        <w:t>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уполномоченным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F34200" w:rsidRPr="00C87995">
        <w:rPr>
          <w:rFonts w:eastAsia="SimSun"/>
          <w:sz w:val="24"/>
          <w:szCs w:val="24"/>
          <w:lang w:eastAsia="zh-CN"/>
        </w:rPr>
        <w:t>градостроительства.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общественно-делового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представить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уполномоченный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архитектуры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градостроительства,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обоснование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устройства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ограждения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целях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Характер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выдержан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стиле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минимум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протяжении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квартала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ограждений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Pr="00C87995">
        <w:rPr>
          <w:sz w:val="24"/>
          <w:szCs w:val="24"/>
        </w:rPr>
        <w:t>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функционально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оправданных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сплошного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интенсивного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септиков,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других).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Изменение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выемки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насыпи,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ведущее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(дренажной)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заболачиванию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(переувлажнению)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недопущению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0374D0" w:rsidRPr="00C87995" w:rsidRDefault="000374D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ОД-3.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ab/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образования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</w:p>
    <w:p w:rsidR="00F34200" w:rsidRPr="00C87995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widowControl w:val="0"/>
        <w:tabs>
          <w:tab w:val="left" w:pos="1260"/>
        </w:tabs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Зона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ОД-3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правовых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образования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научных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комплексов,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требующих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значительные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территориальные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ресурсы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своего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нормального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функционирования.</w:t>
      </w:r>
    </w:p>
    <w:p w:rsidR="00F34200" w:rsidRPr="00C87995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203"/>
      </w:tblGrid>
      <w:tr w:rsidR="007D5B9F" w:rsidRPr="00C87995" w:rsidTr="000374D0">
        <w:trPr>
          <w:trHeight w:val="552"/>
          <w:tblHeader/>
          <w:jc w:val="center"/>
        </w:trPr>
        <w:tc>
          <w:tcPr>
            <w:tcW w:w="863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93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44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Образование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и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просвещение</w:t>
            </w:r>
          </w:p>
          <w:p w:rsidR="007D5B9F" w:rsidRPr="00C87995" w:rsidRDefault="00B8531D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49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воспитания,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ясли,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сады,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лицеи,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гимназии,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профессиональные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колледжи,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художественные,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музыкальные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кружки,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знаний,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институты,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университеты,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переподготовке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повышению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квалификации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специалистов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воспитанию,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644" w:type="pct"/>
          </w:tcPr>
          <w:p w:rsidR="00E721CE" w:rsidRPr="00C87995" w:rsidRDefault="00E721C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C60BE" w:rsidRPr="00C87995">
              <w:rPr>
                <w:b/>
                <w:sz w:val="24"/>
                <w:szCs w:val="24"/>
              </w:rPr>
              <w:t>50/4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721CE" w:rsidRPr="00C87995" w:rsidRDefault="00E721C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</w:t>
            </w:r>
            <w:r w:rsidR="00240D3E" w:rsidRPr="00C87995">
              <w:rPr>
                <w:sz w:val="24"/>
                <w:szCs w:val="24"/>
              </w:rPr>
              <w:t>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40D3E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40D3E" w:rsidRPr="00C87995">
              <w:rPr>
                <w:sz w:val="24"/>
                <w:szCs w:val="24"/>
              </w:rPr>
              <w:t>красной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40D3E"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40D3E" w:rsidRPr="00C87995">
              <w:rPr>
                <w:b/>
                <w:sz w:val="24"/>
                <w:szCs w:val="24"/>
              </w:rPr>
              <w:t>10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E721CE" w:rsidRPr="00C87995" w:rsidRDefault="00E721C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9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44" w:type="pct"/>
            <w:vAlign w:val="center"/>
          </w:tcPr>
          <w:p w:rsidR="00F37E66" w:rsidRPr="00C87995" w:rsidRDefault="00F37E6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B69EA" w:rsidRPr="00C87995">
              <w:rPr>
                <w:b/>
                <w:sz w:val="24"/>
                <w:szCs w:val="24"/>
              </w:rPr>
              <w:t>100/5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37E66" w:rsidRPr="00C87995" w:rsidRDefault="00F37E6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F37E66" w:rsidRPr="00C87995" w:rsidRDefault="00F37E6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</w:t>
            </w:r>
            <w:r w:rsidR="00656D88" w:rsidRPr="00C87995">
              <w:rPr>
                <w:sz w:val="24"/>
                <w:szCs w:val="24"/>
              </w:rPr>
              <w:t>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552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D5B9F" w:rsidRPr="00C87995" w:rsidRDefault="00393E53" w:rsidP="00393E53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9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44" w:type="pct"/>
          </w:tcPr>
          <w:p w:rsidR="004D3D5E" w:rsidRPr="00C87995" w:rsidRDefault="004D3D5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7D5B9F" w:rsidRPr="00C87995">
              <w:rPr>
                <w:sz w:val="24"/>
                <w:szCs w:val="24"/>
              </w:rPr>
              <w:t>.</w:t>
            </w:r>
          </w:p>
          <w:p w:rsidR="004D3D5E" w:rsidRPr="00C87995" w:rsidRDefault="004D3D5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4D3D5E" w:rsidRPr="00C87995" w:rsidRDefault="004D3D5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-</w:t>
            </w:r>
            <w:r w:rsidR="00955185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6"/>
          <w:jc w:val="center"/>
        </w:trPr>
        <w:tc>
          <w:tcPr>
            <w:tcW w:w="863" w:type="pct"/>
          </w:tcPr>
          <w:p w:rsidR="00901D05" w:rsidRDefault="007D5B9F" w:rsidP="00393E53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7D5B9F" w:rsidRPr="00C87995" w:rsidRDefault="00393E53" w:rsidP="00393E53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9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44" w:type="pct"/>
          </w:tcPr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пользования.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393E53" w:rsidRPr="00C87995" w:rsidRDefault="00393E53" w:rsidP="00393E53">
      <w:pPr>
        <w:jc w:val="both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186"/>
      </w:tblGrid>
      <w:tr w:rsidR="00C87995" w:rsidRPr="00C87995" w:rsidTr="00955185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  <w:vAlign w:val="center"/>
          </w:tcPr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89" w:type="pct"/>
            <w:vAlign w:val="center"/>
          </w:tcPr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95518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87995" w:rsidRPr="00C87995" w:rsidTr="00955185">
        <w:trPr>
          <w:trHeight w:val="345"/>
          <w:jc w:val="center"/>
        </w:trPr>
        <w:tc>
          <w:tcPr>
            <w:tcW w:w="880" w:type="pct"/>
            <w:vAlign w:val="center"/>
          </w:tcPr>
          <w:p w:rsidR="007D5B9F" w:rsidRPr="00C87995" w:rsidRDefault="007D5B9F" w:rsidP="00955185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нет</w:t>
            </w:r>
          </w:p>
        </w:tc>
        <w:tc>
          <w:tcPr>
            <w:tcW w:w="1431" w:type="pct"/>
            <w:vAlign w:val="center"/>
          </w:tcPr>
          <w:p w:rsidR="007D5B9F" w:rsidRPr="00C87995" w:rsidRDefault="007D5B9F" w:rsidP="00955185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689" w:type="pct"/>
            <w:vAlign w:val="center"/>
          </w:tcPr>
          <w:p w:rsidR="007D5B9F" w:rsidRPr="00C87995" w:rsidRDefault="007D5B9F" w:rsidP="00955185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393E53" w:rsidRPr="00C87995" w:rsidRDefault="00393E53" w:rsidP="00393E53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спортом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Летние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веранды,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навесы,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беседки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  <w:u w:val="single"/>
        </w:rPr>
        <w:t>для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отдельно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стоящего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объекта</w:t>
      </w:r>
      <w:r w:rsidR="00975DE3" w:rsidRPr="00C87995">
        <w:rPr>
          <w:sz w:val="24"/>
          <w:szCs w:val="24"/>
          <w:u w:val="single"/>
        </w:rPr>
        <w:t xml:space="preserve"> </w:t>
      </w:r>
      <w:r w:rsidR="007D5B9F" w:rsidRPr="00C87995">
        <w:rPr>
          <w:sz w:val="24"/>
          <w:szCs w:val="24"/>
          <w:u w:val="single"/>
        </w:rPr>
        <w:t>дошкольного</w:t>
      </w:r>
      <w:r w:rsidR="00975DE3" w:rsidRPr="00C87995">
        <w:rPr>
          <w:sz w:val="24"/>
          <w:szCs w:val="24"/>
          <w:u w:val="single"/>
        </w:rPr>
        <w:t xml:space="preserve"> </w:t>
      </w:r>
      <w:r w:rsidR="007D5B9F" w:rsidRPr="00C87995">
        <w:rPr>
          <w:sz w:val="24"/>
          <w:szCs w:val="24"/>
          <w:u w:val="single"/>
        </w:rPr>
        <w:t>образования</w:t>
      </w:r>
      <w:r w:rsidRPr="00C87995">
        <w:rPr>
          <w:sz w:val="24"/>
          <w:szCs w:val="24"/>
          <w:u w:val="single"/>
        </w:rPr>
        <w:t>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вместимости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40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чел.;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вместимости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свыше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  <w:u w:val="single"/>
        </w:rPr>
        <w:t>для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встроенного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объекта</w:t>
      </w:r>
      <w:r w:rsidR="00975DE3" w:rsidRPr="00C87995">
        <w:rPr>
          <w:sz w:val="24"/>
          <w:szCs w:val="24"/>
          <w:u w:val="single"/>
        </w:rPr>
        <w:t xml:space="preserve"> </w:t>
      </w:r>
      <w:r w:rsidR="007D5B9F" w:rsidRPr="00C87995">
        <w:rPr>
          <w:sz w:val="24"/>
          <w:szCs w:val="24"/>
          <w:u w:val="single"/>
        </w:rPr>
        <w:t>дошкольного</w:t>
      </w:r>
      <w:r w:rsidR="00975DE3" w:rsidRPr="00C87995">
        <w:rPr>
          <w:sz w:val="24"/>
          <w:szCs w:val="24"/>
          <w:u w:val="single"/>
        </w:rPr>
        <w:t xml:space="preserve"> </w:t>
      </w:r>
      <w:r w:rsidR="007D5B9F" w:rsidRPr="00C87995">
        <w:rPr>
          <w:sz w:val="24"/>
          <w:szCs w:val="24"/>
          <w:u w:val="single"/>
        </w:rPr>
        <w:t>образования</w:t>
      </w:r>
      <w:r w:rsidRPr="00C87995">
        <w:rPr>
          <w:sz w:val="24"/>
          <w:szCs w:val="24"/>
        </w:rPr>
        <w:t>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вместимости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29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чел.;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Предельная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Расстояние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инсоляции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освещенности.</w:t>
      </w:r>
    </w:p>
    <w:p w:rsidR="00F34200" w:rsidRPr="00C87995" w:rsidRDefault="007D5B9F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  <w:u w:val="single"/>
        </w:rPr>
        <w:t>Для</w:t>
      </w:r>
      <w:r w:rsidR="00975DE3" w:rsidRPr="00C87995">
        <w:rPr>
          <w:sz w:val="24"/>
          <w:szCs w:val="24"/>
          <w:u w:val="single"/>
        </w:rPr>
        <w:t xml:space="preserve"> </w:t>
      </w:r>
      <w:r w:rsidRPr="00C87995">
        <w:rPr>
          <w:sz w:val="24"/>
          <w:szCs w:val="24"/>
          <w:u w:val="single"/>
        </w:rPr>
        <w:t>объекта</w:t>
      </w:r>
      <w:r w:rsidR="00975DE3" w:rsidRPr="00C87995">
        <w:rPr>
          <w:sz w:val="24"/>
          <w:szCs w:val="24"/>
          <w:u w:val="single"/>
        </w:rPr>
        <w:t xml:space="preserve"> </w:t>
      </w:r>
      <w:r w:rsidR="00F34200" w:rsidRPr="00C87995">
        <w:rPr>
          <w:sz w:val="24"/>
          <w:szCs w:val="24"/>
          <w:u w:val="single"/>
        </w:rPr>
        <w:t>общеобразовательного</w:t>
      </w:r>
      <w:r w:rsidR="00975DE3" w:rsidRPr="00C87995">
        <w:rPr>
          <w:sz w:val="24"/>
          <w:szCs w:val="24"/>
          <w:u w:val="single"/>
        </w:rPr>
        <w:t xml:space="preserve"> </w:t>
      </w:r>
      <w:r w:rsidR="00F34200" w:rsidRPr="00C87995">
        <w:rPr>
          <w:sz w:val="24"/>
          <w:szCs w:val="24"/>
          <w:u w:val="single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="00F34200"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="00F34200"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="00F34200"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="00F34200"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="00F34200" w:rsidRPr="00C87995">
        <w:rPr>
          <w:sz w:val="24"/>
          <w:szCs w:val="24"/>
        </w:rPr>
        <w:t>вместимости: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чел.;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401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60</w:t>
      </w:r>
      <w:r w:rsidR="00975DE3" w:rsidRPr="00C87995">
        <w:rPr>
          <w:sz w:val="24"/>
          <w:szCs w:val="24"/>
        </w:rPr>
        <w:t xml:space="preserve"> </w:t>
      </w:r>
      <w:r w:rsidR="00274248">
        <w:rPr>
          <w:sz w:val="24"/>
          <w:szCs w:val="24"/>
        </w:rPr>
        <w:t>кв. м</w:t>
      </w:r>
      <w:r w:rsidRPr="00C87995">
        <w:rPr>
          <w:sz w:val="24"/>
          <w:szCs w:val="24"/>
        </w:rPr>
        <w:t>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чел.;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Расстояние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инсоляции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освещенности.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(предоставленного)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вспомогательных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конкретного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42.13330.2011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"Градостроительство.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поселений".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противопожарными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разрывами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b/>
          <w:sz w:val="24"/>
          <w:szCs w:val="24"/>
          <w:u w:val="single"/>
        </w:rPr>
      </w:pPr>
      <w:r w:rsidRPr="00C87995">
        <w:rPr>
          <w:b/>
          <w:sz w:val="24"/>
          <w:szCs w:val="24"/>
          <w:u w:val="single"/>
        </w:rPr>
        <w:t>Требования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к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ограждению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земельных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участков: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детских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школ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проникновения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посторонних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несанкционированного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въезда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изготовлены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чтобы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полностью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исключалась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вероятность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травм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конструкции,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различным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механическим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повреждениям.</w:t>
      </w:r>
    </w:p>
    <w:p w:rsidR="00F34200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Приложением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«К»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42.13330.2011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«Градостроительство.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проектирования.</w:t>
      </w:r>
    </w:p>
    <w:p w:rsidR="00901D05" w:rsidRPr="00C87995" w:rsidRDefault="00901D05" w:rsidP="00901D05">
      <w:pPr>
        <w:jc w:val="both"/>
        <w:rPr>
          <w:sz w:val="24"/>
          <w:szCs w:val="24"/>
        </w:rPr>
      </w:pPr>
    </w:p>
    <w:p w:rsidR="00F34200" w:rsidRPr="00C87995" w:rsidRDefault="00F34200" w:rsidP="00901D05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ОД-4.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ab/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здравоох</w:t>
      </w:r>
      <w:r w:rsidR="00CD0259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ранения</w:t>
      </w:r>
    </w:p>
    <w:p w:rsidR="00CD0259" w:rsidRPr="00C87995" w:rsidRDefault="00CD0259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widowControl w:val="0"/>
        <w:tabs>
          <w:tab w:val="left" w:pos="1260"/>
        </w:tabs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Зона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ОД-4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правовых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здравоохранения,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требующих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значительные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территориальные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ресурсы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своего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нормального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функционирования.</w:t>
      </w:r>
    </w:p>
    <w:p w:rsidR="00F34200" w:rsidRPr="00C87995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072"/>
      </w:tblGrid>
      <w:tr w:rsidR="007D5B9F" w:rsidRPr="00C87995" w:rsidTr="000374D0">
        <w:trPr>
          <w:trHeight w:val="552"/>
          <w:tblHeader/>
          <w:jc w:val="center"/>
        </w:trPr>
        <w:tc>
          <w:tcPr>
            <w:tcW w:w="872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07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21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72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Здравоохранение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(3.4)</w:t>
            </w:r>
          </w:p>
        </w:tc>
        <w:tc>
          <w:tcPr>
            <w:tcW w:w="1507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медицинской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(поликлиники,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фельдшерские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больницы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здравоохранения,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родильные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матери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диагностические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санатории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профилактории,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лечению)</w:t>
            </w:r>
          </w:p>
        </w:tc>
        <w:tc>
          <w:tcPr>
            <w:tcW w:w="2621" w:type="pct"/>
          </w:tcPr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B643E" w:rsidRPr="00C87995">
              <w:rPr>
                <w:b/>
                <w:sz w:val="24"/>
                <w:szCs w:val="24"/>
              </w:rPr>
              <w:t>50/4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D6BDC" w:rsidRPr="00C87995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222FF" w:rsidRPr="00C87995" w:rsidRDefault="009222F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7"/>
          <w:jc w:val="center"/>
        </w:trPr>
        <w:tc>
          <w:tcPr>
            <w:tcW w:w="872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507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21" w:type="pct"/>
            <w:vAlign w:val="center"/>
          </w:tcPr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B69EA" w:rsidRPr="00C87995">
              <w:rPr>
                <w:b/>
                <w:sz w:val="24"/>
                <w:szCs w:val="24"/>
              </w:rPr>
              <w:t>100/5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222FF" w:rsidRPr="00C87995" w:rsidRDefault="009222F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552"/>
          <w:jc w:val="center"/>
        </w:trPr>
        <w:tc>
          <w:tcPr>
            <w:tcW w:w="87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507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21" w:type="pct"/>
          </w:tcPr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7D5B9F" w:rsidRPr="00C87995">
              <w:rPr>
                <w:sz w:val="24"/>
                <w:szCs w:val="24"/>
              </w:rPr>
              <w:t>.</w:t>
            </w:r>
          </w:p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222FF" w:rsidRPr="00C87995" w:rsidRDefault="009222F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9222FF" w:rsidRPr="00C87995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7D5B9F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6"/>
          <w:jc w:val="center"/>
        </w:trPr>
        <w:tc>
          <w:tcPr>
            <w:tcW w:w="872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7D5B9F" w:rsidRPr="00C87995" w:rsidRDefault="00DA3E2D" w:rsidP="00DA3E2D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507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21" w:type="pct"/>
          </w:tcPr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CD0259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186"/>
      </w:tblGrid>
      <w:tr w:rsidR="007D5B9F" w:rsidRPr="00C87995" w:rsidTr="000374D0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89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345"/>
          <w:jc w:val="center"/>
        </w:trPr>
        <w:tc>
          <w:tcPr>
            <w:tcW w:w="880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Религиозное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(3.7)</w:t>
            </w:r>
          </w:p>
        </w:tc>
        <w:tc>
          <w:tcPr>
            <w:tcW w:w="1431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обрядов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(церкви,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соборы,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часовни,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мечети,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молельные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дома);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местонахождения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паломников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послушников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скиты,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воскресные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семинарии,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училища)</w:t>
            </w:r>
          </w:p>
        </w:tc>
        <w:tc>
          <w:tcPr>
            <w:tcW w:w="2689" w:type="pct"/>
          </w:tcPr>
          <w:p w:rsidR="00471965" w:rsidRPr="00C87995" w:rsidRDefault="004719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B69EA" w:rsidRPr="00C87995">
              <w:rPr>
                <w:b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>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71965" w:rsidRPr="00C87995" w:rsidRDefault="004719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471965" w:rsidRPr="00C87995" w:rsidRDefault="0047196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471965" w:rsidRPr="00C87995" w:rsidRDefault="004719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стат</w:t>
            </w:r>
            <w:r w:rsidR="00656D88" w:rsidRPr="00C87995">
              <w:rPr>
                <w:sz w:val="24"/>
                <w:szCs w:val="24"/>
              </w:rPr>
              <w:t>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DA3E2D" w:rsidRPr="00C87995" w:rsidRDefault="00DA3E2D" w:rsidP="00DA3E2D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lastRenderedPageBreak/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спортом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Летние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веранды,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навесы,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беседки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Расстояние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инсоляции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освещенности.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Отмостка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(предоставленного)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вспомогательных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конкретного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42.13330.2011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"Градостроительство.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поселений".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противопожарными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разрывами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Правилами.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F34200" w:rsidRPr="00901D05" w:rsidRDefault="00F34200" w:rsidP="00901D0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b/>
          <w:sz w:val="24"/>
          <w:szCs w:val="24"/>
          <w:u w:val="single"/>
        </w:rPr>
      </w:pPr>
      <w:r w:rsidRPr="00C87995">
        <w:rPr>
          <w:b/>
          <w:sz w:val="24"/>
          <w:szCs w:val="24"/>
          <w:u w:val="single"/>
        </w:rPr>
        <w:t>Требования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к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ограждению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земельных</w:t>
      </w:r>
      <w:r w:rsidR="00975DE3" w:rsidRPr="00C87995">
        <w:rPr>
          <w:b/>
          <w:sz w:val="24"/>
          <w:szCs w:val="24"/>
          <w:u w:val="single"/>
        </w:rPr>
        <w:t xml:space="preserve"> </w:t>
      </w:r>
      <w:r w:rsidRPr="00C87995">
        <w:rPr>
          <w:b/>
          <w:sz w:val="24"/>
          <w:szCs w:val="24"/>
          <w:u w:val="single"/>
        </w:rPr>
        <w:t>участков: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здравоохранения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проникновения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посторонних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несанкционированного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въезда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изготовлены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чтобы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полностью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исключалась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вероятность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травм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конструкции,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устойчивы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различным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механическим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повреждениям.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Приложением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«К»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42.13330.2011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«Градостроительство.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городских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поселений»,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региональными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проектирования.</w:t>
      </w:r>
    </w:p>
    <w:p w:rsidR="00CD0259" w:rsidRPr="00C87995" w:rsidRDefault="00CD0259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Cs/>
          <w:i/>
          <w:iCs/>
          <w:sz w:val="24"/>
          <w:szCs w:val="24"/>
          <w:u w:val="single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ОД-5.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ab/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религиозного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назначения.</w:t>
      </w:r>
    </w:p>
    <w:p w:rsidR="00F34200" w:rsidRPr="00C87995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widowControl w:val="0"/>
        <w:tabs>
          <w:tab w:val="left" w:pos="1260"/>
        </w:tabs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ОД-5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выделена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обеспечения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правовых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формирования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религиозного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назначения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мемориальных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комплексов,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требующих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значительные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территориальные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ресурсы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своего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нормального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функционирования.</w:t>
      </w:r>
    </w:p>
    <w:p w:rsidR="00F34200" w:rsidRPr="00C87995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306"/>
        <w:gridCol w:w="6940"/>
      </w:tblGrid>
      <w:tr w:rsidR="007D5B9F" w:rsidRPr="00C87995" w:rsidTr="000374D0">
        <w:trPr>
          <w:trHeight w:val="552"/>
          <w:tblHeader/>
          <w:jc w:val="center"/>
        </w:trPr>
        <w:tc>
          <w:tcPr>
            <w:tcW w:w="863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89" w:type="pct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48" w:type="pct"/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0374D0">
        <w:trPr>
          <w:trHeight w:val="800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Религиозное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(3.7)</w:t>
            </w:r>
          </w:p>
        </w:tc>
        <w:tc>
          <w:tcPr>
            <w:tcW w:w="1589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обрядов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(церкви,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соборы,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часовни,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мечети,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молельные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дома);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местонахождения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паломников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послушников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деятельности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скиты,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воскресные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семинарии,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училища)</w:t>
            </w:r>
          </w:p>
        </w:tc>
        <w:tc>
          <w:tcPr>
            <w:tcW w:w="2548" w:type="pct"/>
          </w:tcPr>
          <w:p w:rsidR="007032EE" w:rsidRPr="00C87995" w:rsidRDefault="007032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B69EA" w:rsidRPr="00C87995">
              <w:rPr>
                <w:b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>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032EE" w:rsidRPr="00C87995" w:rsidRDefault="007032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7032EE" w:rsidRPr="00C87995" w:rsidRDefault="007032E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7032EE" w:rsidRPr="00C87995" w:rsidRDefault="007032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7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589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548" w:type="pct"/>
            <w:vAlign w:val="center"/>
          </w:tcPr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B69EA" w:rsidRPr="00C87995">
              <w:rPr>
                <w:b/>
                <w:sz w:val="24"/>
                <w:szCs w:val="24"/>
              </w:rPr>
              <w:t>100/5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м;</w:t>
            </w:r>
          </w:p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7155CF" w:rsidRPr="00C87995" w:rsidRDefault="007155C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C87995" w:rsidRDefault="00275596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552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589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548" w:type="pct"/>
          </w:tcPr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7D5B9F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7D5B9F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7D5B9F" w:rsidRPr="00C87995">
              <w:rPr>
                <w:sz w:val="24"/>
                <w:szCs w:val="24"/>
              </w:rPr>
              <w:t>.</w:t>
            </w:r>
          </w:p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7155CF" w:rsidRPr="00C87995" w:rsidRDefault="007155C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7D5B9F" w:rsidRPr="00C87995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7155CF" w:rsidRPr="00C87995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7D5B9F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7D5B9F" w:rsidRPr="00C87995">
              <w:rPr>
                <w:b/>
                <w:sz w:val="24"/>
                <w:szCs w:val="24"/>
              </w:rPr>
              <w:t>м.</w:t>
            </w:r>
          </w:p>
          <w:p w:rsidR="00275596" w:rsidRPr="00C8799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7D5B9F" w:rsidRPr="00C87995" w:rsidTr="000374D0">
        <w:trPr>
          <w:trHeight w:val="366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7D5B9F" w:rsidRPr="00C87995" w:rsidRDefault="00CD0259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589" w:type="pct"/>
          </w:tcPr>
          <w:p w:rsidR="007D5B9F" w:rsidRPr="00C87995" w:rsidRDefault="007D5B9F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548" w:type="pct"/>
          </w:tcPr>
          <w:p w:rsidR="007D5B9F" w:rsidRPr="00C87995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CD0259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450"/>
      </w:tblGrid>
      <w:tr w:rsidR="007D5B9F" w:rsidRPr="00C87995" w:rsidTr="00CD0259">
        <w:trPr>
          <w:trHeight w:val="552"/>
          <w:tblHeader/>
          <w:jc w:val="center"/>
        </w:trPr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vAlign w:val="center"/>
          </w:tcPr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7D5B9F" w:rsidRPr="00C87995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C87995" w:rsidTr="00CD0259">
        <w:trPr>
          <w:trHeight w:val="345"/>
          <w:jc w:val="center"/>
        </w:trPr>
        <w:tc>
          <w:tcPr>
            <w:tcW w:w="86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403" w:type="pct"/>
          </w:tcPr>
          <w:p w:rsidR="007D5B9F" w:rsidRPr="00C87995" w:rsidRDefault="007D5B9F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734" w:type="pct"/>
          </w:tcPr>
          <w:p w:rsidR="007D5B9F" w:rsidRPr="00C87995" w:rsidRDefault="007D5B9F" w:rsidP="00E42175">
            <w:pPr>
              <w:ind w:firstLine="317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CD0259" w:rsidRPr="00C87995" w:rsidRDefault="00CD0259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7D5B9F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8750E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7D5B9F" w:rsidRPr="00C87995" w:rsidRDefault="007D5B9F" w:rsidP="00E42175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sz w:val="24"/>
          <w:szCs w:val="24"/>
          <w:lang w:val="x-none" w:eastAsia="zh-CN"/>
        </w:rPr>
      </w:pPr>
    </w:p>
    <w:p w:rsidR="00030C81" w:rsidRPr="00901D05" w:rsidRDefault="00030C81" w:rsidP="00030C81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901D0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ОД-6. Зона </w:t>
      </w:r>
      <w:r w:rsidRPr="00901D05">
        <w:rPr>
          <w:b/>
          <w:i/>
          <w:color w:val="464C55"/>
          <w:sz w:val="24"/>
          <w:szCs w:val="24"/>
          <w:shd w:val="clear" w:color="auto" w:fill="FFFFFF"/>
        </w:rPr>
        <w:t>объектов придорожного сервиса</w:t>
      </w:r>
    </w:p>
    <w:p w:rsidR="00030C81" w:rsidRPr="009F7697" w:rsidRDefault="00030C81" w:rsidP="00030C81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203"/>
      </w:tblGrid>
      <w:tr w:rsidR="00697786" w:rsidRPr="00C87995" w:rsidTr="000374D0">
        <w:trPr>
          <w:trHeight w:val="552"/>
          <w:tblHeader/>
          <w:jc w:val="center"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4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901D05" w:rsidTr="000374D0">
        <w:trPr>
          <w:trHeight w:val="242"/>
          <w:jc w:val="center"/>
        </w:trPr>
        <w:tc>
          <w:tcPr>
            <w:tcW w:w="863" w:type="pct"/>
          </w:tcPr>
          <w:p w:rsidR="00030C81" w:rsidRPr="00901D05" w:rsidRDefault="00030C81" w:rsidP="00030C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  <w:shd w:val="clear" w:color="auto" w:fill="FFFFFF"/>
              </w:rPr>
              <w:t>Объекты придорожного сервиса</w:t>
            </w:r>
          </w:p>
          <w:p w:rsidR="00697786" w:rsidRPr="00901D05" w:rsidRDefault="00030C81" w:rsidP="00030C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(4.9.1.)</w:t>
            </w:r>
          </w:p>
        </w:tc>
        <w:tc>
          <w:tcPr>
            <w:tcW w:w="1493" w:type="pct"/>
          </w:tcPr>
          <w:p w:rsidR="00697786" w:rsidRPr="00901D05" w:rsidRDefault="00030C81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1D05">
              <w:rPr>
                <w:bCs/>
                <w:sz w:val="24"/>
                <w:szCs w:val="24"/>
                <w:shd w:val="clear" w:color="auto" w:fill="FFFFFF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644" w:type="pct"/>
          </w:tcPr>
          <w:p w:rsidR="00951BC3" w:rsidRPr="00901D05" w:rsidRDefault="00951B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01D05">
              <w:rPr>
                <w:b/>
                <w:sz w:val="24"/>
                <w:szCs w:val="24"/>
              </w:rPr>
              <w:t>предельные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(минимальные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(или)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максимальные)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размеры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земельных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участков,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в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том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числе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их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площадь:</w:t>
            </w:r>
          </w:p>
          <w:p w:rsidR="00697786" w:rsidRPr="00901D0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минимальная/максимальная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площадь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земельного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участка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0B3FB3" w:rsidRPr="00901D05">
              <w:rPr>
                <w:sz w:val="24"/>
                <w:szCs w:val="24"/>
              </w:rPr>
              <w:t>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030C81" w:rsidRPr="00901D05">
              <w:rPr>
                <w:b/>
                <w:sz w:val="24"/>
                <w:szCs w:val="24"/>
              </w:rPr>
              <w:t>200/4</w:t>
            </w:r>
            <w:r w:rsidRPr="00901D05">
              <w:rPr>
                <w:b/>
                <w:sz w:val="24"/>
                <w:szCs w:val="24"/>
              </w:rPr>
              <w:t>0000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274248" w:rsidRPr="00901D05">
              <w:rPr>
                <w:sz w:val="24"/>
                <w:szCs w:val="24"/>
              </w:rPr>
              <w:t>кв. м</w:t>
            </w:r>
            <w:r w:rsidRPr="00901D05">
              <w:rPr>
                <w:sz w:val="24"/>
                <w:szCs w:val="24"/>
              </w:rPr>
              <w:t>;</w:t>
            </w:r>
          </w:p>
          <w:p w:rsidR="00951BC3" w:rsidRPr="00901D05" w:rsidRDefault="00951B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01D05">
              <w:rPr>
                <w:b/>
                <w:sz w:val="24"/>
                <w:szCs w:val="24"/>
              </w:rPr>
              <w:t>минимальные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отступы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от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границ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земельных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участков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в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целях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определения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мест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допустимого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размещения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зданий,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строений,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сооружений,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за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пределами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которых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запрещено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строительство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зданий,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строений,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сооружений:</w:t>
            </w:r>
          </w:p>
          <w:p w:rsidR="00697786" w:rsidRPr="00901D0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мин</w:t>
            </w:r>
            <w:r w:rsidR="00697786" w:rsidRPr="00901D05">
              <w:rPr>
                <w:sz w:val="24"/>
                <w:szCs w:val="24"/>
              </w:rPr>
              <w:t>имальные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sz w:val="24"/>
                <w:szCs w:val="24"/>
              </w:rPr>
              <w:t>отступы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sz w:val="24"/>
                <w:szCs w:val="24"/>
              </w:rPr>
              <w:t>от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sz w:val="24"/>
                <w:szCs w:val="24"/>
              </w:rPr>
              <w:t>границы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sz w:val="24"/>
                <w:szCs w:val="24"/>
              </w:rPr>
              <w:t>земельного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sz w:val="24"/>
                <w:szCs w:val="24"/>
              </w:rPr>
              <w:t>участка-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97786" w:rsidRPr="00901D05">
              <w:rPr>
                <w:b/>
                <w:sz w:val="24"/>
                <w:szCs w:val="24"/>
              </w:rPr>
              <w:t>3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="00697786" w:rsidRPr="00901D05">
              <w:rPr>
                <w:b/>
                <w:sz w:val="24"/>
                <w:szCs w:val="24"/>
              </w:rPr>
              <w:t>м;</w:t>
            </w:r>
          </w:p>
          <w:p w:rsidR="00951BC3" w:rsidRPr="00901D05" w:rsidRDefault="00951B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01D05">
              <w:rPr>
                <w:b/>
                <w:sz w:val="24"/>
                <w:szCs w:val="24"/>
              </w:rPr>
              <w:t>предельное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количество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этажей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="00CF0B9E" w:rsidRPr="00901D05">
              <w:rPr>
                <w:b/>
                <w:sz w:val="24"/>
                <w:szCs w:val="24"/>
              </w:rPr>
              <w:t>или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="00CF0B9E" w:rsidRPr="00901D05">
              <w:rPr>
                <w:b/>
                <w:sz w:val="24"/>
                <w:szCs w:val="24"/>
              </w:rPr>
              <w:t>предельная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="00CF0B9E" w:rsidRPr="00901D05">
              <w:rPr>
                <w:b/>
                <w:sz w:val="24"/>
                <w:szCs w:val="24"/>
              </w:rPr>
              <w:t>высота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="00CF0B9E" w:rsidRPr="00901D05">
              <w:rPr>
                <w:b/>
                <w:sz w:val="24"/>
                <w:szCs w:val="24"/>
              </w:rPr>
              <w:t>зданий</w:t>
            </w:r>
            <w:r w:rsidRPr="00901D05">
              <w:rPr>
                <w:b/>
                <w:sz w:val="24"/>
                <w:szCs w:val="24"/>
              </w:rPr>
              <w:t>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строений,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сооружений:</w:t>
            </w:r>
          </w:p>
          <w:p w:rsidR="00697786" w:rsidRPr="00901D0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максимальное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количество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надземных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этажей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547D51" w:rsidRPr="00901D05">
              <w:rPr>
                <w:sz w:val="24"/>
                <w:szCs w:val="24"/>
              </w:rPr>
              <w:t>-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2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этажа</w:t>
            </w:r>
            <w:r w:rsidRPr="00901D05">
              <w:rPr>
                <w:sz w:val="24"/>
                <w:szCs w:val="24"/>
              </w:rPr>
              <w:t>;</w:t>
            </w:r>
          </w:p>
          <w:p w:rsidR="00951BC3" w:rsidRPr="00901D05" w:rsidRDefault="00951BC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01D05">
              <w:rPr>
                <w:b/>
                <w:sz w:val="24"/>
                <w:szCs w:val="24"/>
              </w:rPr>
              <w:t>максимальный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процент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застройки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в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границах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земельного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участка,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определяемый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как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отношение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суммарной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площади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земельного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участка,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которая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может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быть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застроена,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ко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всей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площади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земельного</w:t>
            </w:r>
            <w:r w:rsidR="00975DE3" w:rsidRPr="00901D05">
              <w:rPr>
                <w:b/>
                <w:sz w:val="24"/>
                <w:szCs w:val="24"/>
              </w:rPr>
              <w:t xml:space="preserve"> </w:t>
            </w:r>
            <w:r w:rsidRPr="00901D05">
              <w:rPr>
                <w:b/>
                <w:sz w:val="24"/>
                <w:szCs w:val="24"/>
              </w:rPr>
              <w:t>участка:</w:t>
            </w:r>
          </w:p>
          <w:p w:rsidR="00697786" w:rsidRPr="00901D0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01D0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901D0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901D0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01D05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901D05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01D05">
              <w:rPr>
                <w:sz w:val="24"/>
                <w:szCs w:val="24"/>
              </w:rPr>
              <w:t>Ограничения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использования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земельных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участков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и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объектов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Pr="00901D05">
              <w:rPr>
                <w:sz w:val="24"/>
                <w:szCs w:val="24"/>
              </w:rPr>
              <w:t>капитального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CF0B9E" w:rsidRPr="00901D05">
              <w:rPr>
                <w:sz w:val="24"/>
                <w:szCs w:val="24"/>
              </w:rPr>
              <w:t>строи</w:t>
            </w:r>
            <w:r w:rsidR="00656D88" w:rsidRPr="00901D05">
              <w:rPr>
                <w:sz w:val="24"/>
                <w:szCs w:val="24"/>
              </w:rPr>
              <w:t>тельства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56D88" w:rsidRPr="00901D05">
              <w:rPr>
                <w:sz w:val="24"/>
                <w:szCs w:val="24"/>
              </w:rPr>
              <w:t>установлены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56D88" w:rsidRPr="00901D05">
              <w:rPr>
                <w:sz w:val="24"/>
                <w:szCs w:val="24"/>
              </w:rPr>
              <w:t>в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56D88" w:rsidRPr="00901D05">
              <w:rPr>
                <w:sz w:val="24"/>
                <w:szCs w:val="24"/>
              </w:rPr>
              <w:t>статье</w:t>
            </w:r>
            <w:r w:rsidR="00975DE3" w:rsidRPr="00901D05">
              <w:rPr>
                <w:sz w:val="24"/>
                <w:szCs w:val="24"/>
              </w:rPr>
              <w:t xml:space="preserve"> </w:t>
            </w:r>
            <w:r w:rsidR="00656D88" w:rsidRPr="00901D05">
              <w:rPr>
                <w:sz w:val="24"/>
                <w:szCs w:val="24"/>
              </w:rPr>
              <w:t>35</w:t>
            </w:r>
            <w:r w:rsidRPr="00901D05">
              <w:rPr>
                <w:sz w:val="24"/>
                <w:szCs w:val="24"/>
              </w:rPr>
              <w:t>;</w:t>
            </w:r>
          </w:p>
        </w:tc>
      </w:tr>
      <w:tr w:rsidR="00697786" w:rsidRPr="00C87995" w:rsidTr="000374D0">
        <w:trPr>
          <w:trHeight w:val="367"/>
          <w:jc w:val="center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Гостиничное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(4.7)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гостиниц,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пансионатов,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отдыха,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извлечения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предпринимательской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выгоды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</w:p>
        </w:tc>
        <w:tc>
          <w:tcPr>
            <w:tcW w:w="2644" w:type="pct"/>
            <w:vAlign w:val="center"/>
          </w:tcPr>
          <w:p w:rsidR="00597C7C" w:rsidRPr="00C87995" w:rsidRDefault="00597C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4</w:t>
            </w:r>
            <w:r w:rsidR="001511A0" w:rsidRPr="00C87995">
              <w:rPr>
                <w:b/>
                <w:sz w:val="24"/>
                <w:szCs w:val="24"/>
              </w:rPr>
              <w:t>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97C7C" w:rsidRPr="00C87995" w:rsidRDefault="00597C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597C7C" w:rsidRPr="00C87995" w:rsidRDefault="00597C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597C7C" w:rsidRPr="00C87995" w:rsidRDefault="00597C7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0374D0">
        <w:trPr>
          <w:trHeight w:val="552"/>
          <w:jc w:val="center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44" w:type="pct"/>
          </w:tcPr>
          <w:p w:rsidR="007C1C4D" w:rsidRPr="00C87995" w:rsidRDefault="007C1C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</w:t>
            </w:r>
            <w:r w:rsidR="001511A0" w:rsidRPr="00C87995">
              <w:rPr>
                <w:b/>
                <w:sz w:val="24"/>
                <w:szCs w:val="24"/>
              </w:rPr>
              <w:t>00/2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C1C4D" w:rsidRPr="00C87995" w:rsidRDefault="007C1C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C1C4D" w:rsidRPr="00C87995" w:rsidRDefault="007C1C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7C1C4D" w:rsidRPr="00C87995" w:rsidRDefault="007C1C4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0374D0">
        <w:trPr>
          <w:trHeight w:val="366"/>
          <w:jc w:val="center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44" w:type="pct"/>
          </w:tcPr>
          <w:p w:rsidR="00D0614C" w:rsidRPr="00C87995" w:rsidRDefault="00D0614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</w:t>
            </w:r>
            <w:r w:rsidR="008823F4" w:rsidRPr="00C87995">
              <w:rPr>
                <w:b/>
                <w:sz w:val="24"/>
                <w:szCs w:val="24"/>
              </w:rPr>
              <w:t>00/1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0614C" w:rsidRPr="00C87995" w:rsidRDefault="00D0614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D0614C" w:rsidRPr="00C87995" w:rsidRDefault="00D0614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D0614C" w:rsidRPr="00C87995" w:rsidRDefault="00D0614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0374D0">
        <w:trPr>
          <w:trHeight w:val="366"/>
          <w:jc w:val="center"/>
        </w:trPr>
        <w:tc>
          <w:tcPr>
            <w:tcW w:w="86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697786" w:rsidP="00DA3E2D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</w:t>
            </w:r>
            <w:r w:rsidR="00DA3E2D" w:rsidRPr="00C87995">
              <w:rPr>
                <w:sz w:val="24"/>
                <w:szCs w:val="24"/>
              </w:rPr>
              <w:t>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44" w:type="pct"/>
          </w:tcPr>
          <w:p w:rsidR="009C0C38" w:rsidRPr="00C87995" w:rsidRDefault="009C0C3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9C0C38" w:rsidRPr="00C87995" w:rsidRDefault="009C0C3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C0C38" w:rsidRPr="00C87995" w:rsidRDefault="009C0C3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9C0C38" w:rsidRPr="00C87995" w:rsidRDefault="009C0C3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4176"/>
        <w:gridCol w:w="7069"/>
      </w:tblGrid>
      <w:tr w:rsidR="00697786" w:rsidRPr="00C87995" w:rsidTr="008868CB">
        <w:trPr>
          <w:trHeight w:val="552"/>
          <w:tblHeader/>
          <w:jc w:val="center"/>
        </w:trPr>
        <w:tc>
          <w:tcPr>
            <w:tcW w:w="90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21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6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8868CB">
        <w:trPr>
          <w:trHeight w:val="345"/>
          <w:jc w:val="center"/>
        </w:trPr>
        <w:tc>
          <w:tcPr>
            <w:tcW w:w="90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Банковская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(4.5)</w:t>
            </w:r>
          </w:p>
        </w:tc>
        <w:tc>
          <w:tcPr>
            <w:tcW w:w="1521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</w:p>
        </w:tc>
        <w:tc>
          <w:tcPr>
            <w:tcW w:w="2576" w:type="pct"/>
          </w:tcPr>
          <w:p w:rsidR="004F6B08" w:rsidRPr="00C87995" w:rsidRDefault="004F6B0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F6B08" w:rsidRPr="00C87995" w:rsidRDefault="004F6B0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4F6B08" w:rsidRPr="00C87995" w:rsidRDefault="004F6B0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4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Pr="00C87995">
              <w:rPr>
                <w:sz w:val="24"/>
                <w:szCs w:val="24"/>
              </w:rPr>
              <w:t>;</w:t>
            </w:r>
          </w:p>
          <w:p w:rsidR="004F6B08" w:rsidRPr="00C87995" w:rsidRDefault="004F6B0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732BFA" w:rsidRPr="00901D05" w:rsidRDefault="00732BFA" w:rsidP="00901D0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CD0259" w:rsidRPr="00C87995" w:rsidRDefault="00CD0259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Примечание:</w:t>
      </w:r>
    </w:p>
    <w:p w:rsidR="001B15C6" w:rsidRPr="00C87995" w:rsidRDefault="001B15C6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оборудованных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системой</w:t>
      </w:r>
      <w:r w:rsidR="00975DE3" w:rsidRPr="00C87995">
        <w:rPr>
          <w:rFonts w:eastAsia="Calibri"/>
          <w:sz w:val="24"/>
          <w:szCs w:val="24"/>
        </w:rPr>
        <w:t xml:space="preserve"> </w:t>
      </w:r>
      <w:proofErr w:type="spellStart"/>
      <w:r w:rsidRPr="00C87995">
        <w:rPr>
          <w:rFonts w:eastAsia="Calibri"/>
          <w:sz w:val="24"/>
          <w:szCs w:val="24"/>
        </w:rPr>
        <w:t>закольцовки</w:t>
      </w:r>
      <w:proofErr w:type="spellEnd"/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бензина,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авто-газозаправочных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компрессорами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внутри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помещения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количеством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более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сутки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1B15C6" w:rsidRPr="00C87995" w:rsidRDefault="001B15C6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грузового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жидким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газовым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топливом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должно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быть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Расстояние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СТО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общеобразовательных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школ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дошкольных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образовательных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учреждений,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лечебных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стационаром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учетом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выполнения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СанПиН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2.2.1/2.1.1.1200-03.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мойки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автомобилей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количеством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может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изменено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Главным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государственным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врачом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субъекта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РФ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7D1FD0" w:rsidRPr="00C87995">
        <w:rPr>
          <w:rFonts w:eastAsia="SimSun"/>
          <w:sz w:val="24"/>
          <w:szCs w:val="24"/>
          <w:lang w:eastAsia="zh-CN"/>
        </w:rPr>
        <w:t>заместителем.</w:t>
      </w:r>
    </w:p>
    <w:p w:rsidR="007D1FD0" w:rsidRPr="00C87995" w:rsidRDefault="007D1FD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48" w:name="_Toc433729386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28.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Производственные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</w:t>
      </w:r>
      <w:bookmarkEnd w:id="248"/>
    </w:p>
    <w:p w:rsidR="007D1FD0" w:rsidRPr="00C87995" w:rsidRDefault="007D1FD0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3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предприятий,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производств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III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класса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опасности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СЗЗ-300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м.</w:t>
      </w:r>
    </w:p>
    <w:p w:rsidR="00901D05" w:rsidRDefault="00901D05" w:rsidP="00901D05">
      <w:pPr>
        <w:widowControl w:val="0"/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П-3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выделена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обеспечения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правовых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формирования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предприятий,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производств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выше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  <w:lang w:val="en-US"/>
        </w:rPr>
        <w:t>III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класса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согласно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перечню,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СанПиН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2.2.1/2.1.1.1200-03</w:t>
      </w:r>
      <w:r w:rsidRPr="00C87995">
        <w:rPr>
          <w:iCs/>
          <w:sz w:val="24"/>
          <w:szCs w:val="24"/>
        </w:rPr>
        <w:t>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высокими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уровнями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шума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загрязнения.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Сочетание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различных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видов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разрешенного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недвижимости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единой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возможно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только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нормативных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требований.</w:t>
      </w:r>
    </w:p>
    <w:p w:rsidR="00F34200" w:rsidRPr="00C87995" w:rsidRDefault="00F34200" w:rsidP="00E42175">
      <w:pPr>
        <w:widowControl w:val="0"/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3909"/>
        <w:gridCol w:w="7336"/>
      </w:tblGrid>
      <w:tr w:rsidR="00697786" w:rsidRPr="00C87995" w:rsidTr="007B0E28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24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72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1F47F7" w:rsidRPr="00C87995" w:rsidTr="007B0E28">
        <w:trPr>
          <w:trHeight w:val="800"/>
        </w:trPr>
        <w:tc>
          <w:tcPr>
            <w:tcW w:w="90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животноводства,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сенокошение,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выпас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(материала),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2672" w:type="pct"/>
          </w:tcPr>
          <w:p w:rsidR="00187014" w:rsidRPr="00C87995" w:rsidRDefault="0018701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87014" w:rsidRPr="00C87995" w:rsidRDefault="0018701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187014" w:rsidRPr="00C87995" w:rsidRDefault="0018701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</w:t>
            </w:r>
            <w:r w:rsidRPr="00C87995">
              <w:rPr>
                <w:sz w:val="24"/>
                <w:szCs w:val="24"/>
              </w:rPr>
              <w:t>;</w:t>
            </w:r>
          </w:p>
          <w:p w:rsidR="00187014" w:rsidRPr="00C87995" w:rsidRDefault="0018701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Легкая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(6.3)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тканей,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одежды,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(электронных),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фармацевтических,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стекольных,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керамических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повседневного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спроса</w:t>
            </w:r>
          </w:p>
        </w:tc>
        <w:tc>
          <w:tcPr>
            <w:tcW w:w="2672" w:type="pct"/>
          </w:tcPr>
          <w:p w:rsidR="00EA4FF6" w:rsidRPr="00C87995" w:rsidRDefault="00EA4F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A4FF6" w:rsidRPr="00C87995" w:rsidRDefault="00EA4F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EA4FF6" w:rsidRPr="00C87995" w:rsidRDefault="00EA4F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EA4FF6" w:rsidRPr="00C87995" w:rsidRDefault="00EA4FF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озеленения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%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Пищевая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(6.4)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пищевой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способом,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приводящим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иную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(консервирование,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копчение,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хлебопечение),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алкогольных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табачных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изделий</w:t>
            </w:r>
          </w:p>
        </w:tc>
        <w:tc>
          <w:tcPr>
            <w:tcW w:w="2672" w:type="pct"/>
          </w:tcPr>
          <w:p w:rsidR="00DA35DB" w:rsidRPr="00C87995" w:rsidRDefault="00DA35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A35DB" w:rsidRPr="00C87995" w:rsidRDefault="00DA35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DA35DB" w:rsidRPr="00C87995" w:rsidRDefault="00DA35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DA35DB" w:rsidRPr="00C87995" w:rsidRDefault="00DA35D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озеленения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%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49" w:name="sub_1066"/>
            <w:r w:rsidRPr="00C87995">
              <w:rPr>
                <w:rFonts w:ascii="Times New Roman" w:hAnsi="Times New Roman"/>
              </w:rPr>
              <w:lastRenderedPageBreak/>
              <w:t>Строительная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промышленность</w:t>
            </w:r>
            <w:bookmarkEnd w:id="249"/>
          </w:p>
          <w:p w:rsidR="001F47F7" w:rsidRPr="00C87995" w:rsidRDefault="001F47F7" w:rsidP="00E42175">
            <w:pPr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(6.6)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капитального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строительства,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предназначенных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для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производства: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материалов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(кирпичей,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пиломатериалов,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цемента,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крепежных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материалов),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бытового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газового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сантехнического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оборудования,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лифтов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подъемников,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столярной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продукции,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сборных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домов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или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частей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тому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подобной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2672" w:type="pct"/>
          </w:tcPr>
          <w:p w:rsidR="00A82ED2" w:rsidRPr="00C87995" w:rsidRDefault="00A82ED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A82ED2" w:rsidRPr="00C87995" w:rsidRDefault="00A82ED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A82ED2" w:rsidRPr="00C87995" w:rsidRDefault="00A82ED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A82ED2" w:rsidRPr="00C87995" w:rsidRDefault="00A82ED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</w:t>
            </w:r>
            <w:r w:rsidR="00656D88" w:rsidRPr="00C87995">
              <w:rPr>
                <w:sz w:val="24"/>
                <w:szCs w:val="24"/>
              </w:rPr>
              <w:t>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50" w:name="sub_1067"/>
            <w:r w:rsidRPr="00C87995">
              <w:rPr>
                <w:rFonts w:ascii="Times New Roman" w:hAnsi="Times New Roman"/>
              </w:rPr>
              <w:lastRenderedPageBreak/>
              <w:t>Энергетика</w:t>
            </w:r>
            <w:bookmarkEnd w:id="250"/>
          </w:p>
          <w:p w:rsidR="001F47F7" w:rsidRPr="00C87995" w:rsidRDefault="001F47F7" w:rsidP="00E42175">
            <w:pPr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(6.7)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гидроэнергетики,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тепловых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станций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других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электростанций,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обслуживающих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вспомогательных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для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электростанций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сооружений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(золоотвалов,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гидротехнических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сооружений);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электросетевого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хозяйства,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за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исключением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энергетики,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которых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предусмотрено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содержанием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вида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разрешенного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использования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</w:t>
            </w:r>
            <w:r w:rsidR="00975DE3" w:rsidRPr="00C87995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hyperlink r:id="rId31" w:anchor="block_1031" w:history="1">
              <w:r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кодом</w:t>
              </w:r>
              <w:r w:rsidR="00975DE3"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r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3.1</w:t>
              </w:r>
            </w:hyperlink>
          </w:p>
        </w:tc>
        <w:tc>
          <w:tcPr>
            <w:tcW w:w="2672" w:type="pct"/>
          </w:tcPr>
          <w:p w:rsidR="00C04E6E" w:rsidRPr="00C87995" w:rsidRDefault="00C04E6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C04E6E" w:rsidRPr="00C87995" w:rsidRDefault="00C04E6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C04E6E" w:rsidRPr="00C87995" w:rsidRDefault="00C04E6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C04E6E" w:rsidRPr="00C87995" w:rsidRDefault="00C04E6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51" w:name="sub_1068"/>
            <w:r w:rsidRPr="00C87995">
              <w:rPr>
                <w:rFonts w:ascii="Times New Roman" w:hAnsi="Times New Roman"/>
              </w:rPr>
              <w:t>Связь</w:t>
            </w:r>
            <w:bookmarkEnd w:id="251"/>
          </w:p>
          <w:p w:rsidR="001F47F7" w:rsidRPr="00C87995" w:rsidRDefault="001F47F7" w:rsidP="00E42175">
            <w:pPr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радиовещания,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телевидения,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включая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воздушные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радиорелейные,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надземные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подземные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кабельные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линии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линии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радиофикации,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антенные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поля,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усилительные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пункты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на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кабельных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линиях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инфраструктуру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спутниковой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связи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телерадиовещания,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за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исключением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которых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предусмотрено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содержанием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вида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разрешенного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использования</w:t>
            </w:r>
            <w:r w:rsidR="00975DE3" w:rsidRPr="00C8799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C87995">
              <w:rPr>
                <w:rFonts w:ascii="Times New Roman" w:hAnsi="Times New Roman"/>
                <w:bCs/>
                <w:shd w:val="clear" w:color="auto" w:fill="FFFFFF"/>
              </w:rPr>
              <w:t>с</w:t>
            </w:r>
            <w:r w:rsidR="00975DE3" w:rsidRPr="00C87995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hyperlink r:id="rId32" w:anchor="block_1031" w:history="1">
              <w:r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кодом</w:t>
              </w:r>
              <w:r w:rsidR="00975DE3"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r w:rsidRPr="00C87995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3.1</w:t>
              </w:r>
            </w:hyperlink>
          </w:p>
        </w:tc>
        <w:tc>
          <w:tcPr>
            <w:tcW w:w="2672" w:type="pct"/>
          </w:tcPr>
          <w:p w:rsidR="00D2374E" w:rsidRPr="00C87995" w:rsidRDefault="00D237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2374E" w:rsidRPr="00C87995" w:rsidRDefault="00D237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D2374E" w:rsidRPr="00C87995" w:rsidRDefault="00D237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D2374E" w:rsidRPr="00C87995" w:rsidRDefault="00D2374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656D88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56D88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52" w:name="sub_1069"/>
            <w:r w:rsidRPr="00C87995">
              <w:rPr>
                <w:rFonts w:ascii="Times New Roman" w:hAnsi="Times New Roman"/>
              </w:rPr>
              <w:lastRenderedPageBreak/>
              <w:t>Склады</w:t>
            </w:r>
            <w:bookmarkEnd w:id="252"/>
          </w:p>
        </w:tc>
        <w:tc>
          <w:tcPr>
            <w:tcW w:w="1424" w:type="pct"/>
          </w:tcPr>
          <w:p w:rsidR="001F47F7" w:rsidRPr="00C87995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сооружений,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имеющих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назначение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временному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хранению,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распределению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перевалке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грузов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хранения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стратегических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запасов),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являющихся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частями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производственных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комплексов,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которых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был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создан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груз: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промышленные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базы,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lastRenderedPageBreak/>
              <w:t>погрузочные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терминалы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доки,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нефтехранилища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нефтеналивные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станции,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газовые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хранилища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обслуживающие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газоконденсатные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газоперекачивающие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станции,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элеваторы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продовольственные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железнодорожных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перевалочных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складов</w:t>
            </w:r>
          </w:p>
        </w:tc>
        <w:tc>
          <w:tcPr>
            <w:tcW w:w="2672" w:type="pct"/>
          </w:tcPr>
          <w:p w:rsidR="001A31A9" w:rsidRPr="00C87995" w:rsidRDefault="001A31A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A31A9" w:rsidRPr="00C87995" w:rsidRDefault="001A31A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1A31A9" w:rsidRPr="00C87995" w:rsidRDefault="001A31A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1A31A9" w:rsidRPr="00C87995" w:rsidRDefault="001A31A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C87995" w:rsidRPr="00C87995" w:rsidTr="007B0E28">
        <w:trPr>
          <w:trHeight w:val="552"/>
        </w:trPr>
        <w:tc>
          <w:tcPr>
            <w:tcW w:w="90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72" w:type="pct"/>
          </w:tcPr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1000/400000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132C73" w:rsidRPr="00C87995" w:rsidRDefault="00132C7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8750E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366"/>
        </w:trPr>
        <w:tc>
          <w:tcPr>
            <w:tcW w:w="90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72" w:type="pct"/>
          </w:tcPr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100/250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1F47F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132C73" w:rsidRPr="00C87995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132C73" w:rsidRPr="00C87995" w:rsidRDefault="00132C7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</w:t>
            </w:r>
            <w:r w:rsidR="00D26441" w:rsidRPr="00C87995">
              <w:rPr>
                <w:sz w:val="24"/>
                <w:szCs w:val="24"/>
              </w:rPr>
              <w:t>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366"/>
        </w:trPr>
        <w:tc>
          <w:tcPr>
            <w:tcW w:w="90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1F47F7" w:rsidRPr="00C87995" w:rsidRDefault="001F47F7" w:rsidP="00DA3E2D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72" w:type="pct"/>
          </w:tcPr>
          <w:p w:rsidR="00751D40" w:rsidRPr="00C87995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1F47F7" w:rsidRPr="00C87995" w:rsidRDefault="001F47F7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51D40" w:rsidRPr="00C87995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1F47F7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1F47F7" w:rsidRPr="00C87995">
              <w:rPr>
                <w:b/>
                <w:sz w:val="24"/>
                <w:szCs w:val="24"/>
              </w:rPr>
              <w:t>м;</w:t>
            </w:r>
          </w:p>
          <w:p w:rsidR="00751D40" w:rsidRPr="00C87995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751D40" w:rsidRPr="00C87995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этажа.</w:t>
            </w:r>
          </w:p>
          <w:p w:rsidR="001F47F7" w:rsidRPr="00C87995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751D40" w:rsidRPr="00C87995" w:rsidRDefault="00751D4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AB3792" w:rsidRPr="00C87995" w:rsidRDefault="00AB379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751D40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1F47F7" w:rsidRPr="00C87995" w:rsidTr="007B0E28">
        <w:trPr>
          <w:trHeight w:val="366"/>
        </w:trPr>
        <w:tc>
          <w:tcPr>
            <w:tcW w:w="90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1F47F7" w:rsidRPr="00C87995" w:rsidRDefault="001F47F7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24" w:type="pct"/>
          </w:tcPr>
          <w:p w:rsidR="001F47F7" w:rsidRPr="00C87995" w:rsidRDefault="001F47F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72" w:type="pct"/>
          </w:tcPr>
          <w:p w:rsidR="001F47F7" w:rsidRPr="00C87995" w:rsidRDefault="001F47F7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7D1FD0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7D1FD0" w:rsidRPr="00C87995" w:rsidRDefault="007D1FD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9"/>
        <w:gridCol w:w="7447"/>
      </w:tblGrid>
      <w:tr w:rsidR="00697786" w:rsidRPr="00C87995" w:rsidTr="00697786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4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345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40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733" w:type="pct"/>
          </w:tcPr>
          <w:p w:rsidR="00697786" w:rsidRPr="00C87995" w:rsidRDefault="00697786" w:rsidP="00E42175">
            <w:pPr>
              <w:ind w:firstLine="317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7D1FD0" w:rsidRPr="00C87995" w:rsidRDefault="007D1FD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8750E">
      <w:pPr>
        <w:widowControl w:val="0"/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 w:rsidRPr="00C87995">
        <w:rPr>
          <w:bCs/>
          <w:sz w:val="24"/>
          <w:szCs w:val="24"/>
          <w:u w:val="single"/>
        </w:rPr>
        <w:t>Примечание: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соблюдаться,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пожарной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области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обеспечения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благополучия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минимальные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нормативные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противопожарные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разрывы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между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числе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соседних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Правила.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случае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участок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находится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ограничения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Размещение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новых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классификации,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требующих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организации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1000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500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соответственно,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территориях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-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пределах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пищевой,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легкой,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медицинской,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фармацевтической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отраслей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50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-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100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</w:t>
      </w:r>
      <w:r w:rsidRPr="00C87995">
        <w:rPr>
          <w:bCs/>
          <w:sz w:val="24"/>
          <w:szCs w:val="24"/>
          <w:lang w:val="en-US"/>
        </w:rPr>
        <w:t>V</w:t>
      </w:r>
      <w:r w:rsidRPr="00C87995">
        <w:rPr>
          <w:bCs/>
          <w:sz w:val="24"/>
          <w:szCs w:val="24"/>
        </w:rPr>
        <w:t>-</w:t>
      </w:r>
      <w:r w:rsidRPr="00C87995">
        <w:rPr>
          <w:bCs/>
          <w:sz w:val="24"/>
          <w:szCs w:val="24"/>
          <w:lang w:val="en-US"/>
        </w:rPr>
        <w:t>IV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соответственно).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расширение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увеличение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размера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Размер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мясной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животноводческих,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птицеводческих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звероводческих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ферм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должен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быть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1000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проектировании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мясной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берегах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водоемов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ниже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течению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пунктов.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Запрещается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проектирование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указанных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бывших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кладбищ,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скотомогильников,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свалок.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размещать: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жилую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застройку,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включая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отдельные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дома,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ландшафтно-рекреационные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отдыха,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курортов,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санаториев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домов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отдыха,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садоводческих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товариществ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коттеджной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застройки,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коллективных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индивидуальных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дачных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садово-огородных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нормируемыми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показателями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качества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обитания;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спортивные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детские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площадки,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образовательные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детские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лечебно-профилактические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оздоровительные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пользования.</w:t>
      </w:r>
      <w:r w:rsidR="00975DE3" w:rsidRPr="00C87995">
        <w:rPr>
          <w:bCs/>
          <w:sz w:val="24"/>
          <w:szCs w:val="24"/>
        </w:rPr>
        <w:t xml:space="preserve"> 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отраслей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веществ,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средств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(или)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форм,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сырья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полупродуктов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фармацевтических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предприятий;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пищевых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отраслей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оптовые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продовольственного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сырья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пищевых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lastRenderedPageBreak/>
        <w:t>продуктов,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комплексы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водопроводных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подготовки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хранения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питьевой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могут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повлиять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качество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продукции.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сооружения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обслуживания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работников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указанного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обеспечения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деятельности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(производства):</w:t>
      </w:r>
      <w:r w:rsidR="00975DE3" w:rsidRPr="00C87995">
        <w:rPr>
          <w:bCs/>
          <w:sz w:val="24"/>
          <w:szCs w:val="24"/>
        </w:rPr>
        <w:t xml:space="preserve"> 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-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нежилые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помещения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дежурного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аварийного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персонала,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помещения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пребывания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работающих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вахтовому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методу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более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двух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недель),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управления,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конструкторские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бюро,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административного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назначения,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научно-исследовательские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лаборатории,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поликлиники,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спортивно-оздоровительные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закрытого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типа,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бани,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прачечные,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торговли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питания,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мотели,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гостиницы,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гаражи,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площадки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хранения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индивидуального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транспорта,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пожарные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депо,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местные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транзитные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коммуникации,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ЛЭП,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электроподстанции,</w:t>
      </w:r>
      <w:r w:rsidR="00975DE3" w:rsidRPr="00C87995">
        <w:rPr>
          <w:bCs/>
          <w:sz w:val="24"/>
          <w:szCs w:val="24"/>
        </w:rPr>
        <w:t xml:space="preserve"> </w:t>
      </w:r>
      <w:proofErr w:type="spellStart"/>
      <w:r w:rsidRPr="00C87995">
        <w:rPr>
          <w:bCs/>
          <w:sz w:val="24"/>
          <w:szCs w:val="24"/>
        </w:rPr>
        <w:t>нефте</w:t>
      </w:r>
      <w:proofErr w:type="spellEnd"/>
      <w:r w:rsidRPr="00C87995">
        <w:rPr>
          <w:bCs/>
          <w:sz w:val="24"/>
          <w:szCs w:val="24"/>
        </w:rPr>
        <w:t>-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газопроводы,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артезианские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скважины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водоснабжения,</w:t>
      </w:r>
      <w:r w:rsidR="00975DE3" w:rsidRPr="00C87995">
        <w:rPr>
          <w:bCs/>
          <w:sz w:val="24"/>
          <w:szCs w:val="24"/>
        </w:rPr>
        <w:t xml:space="preserve"> </w:t>
      </w:r>
      <w:proofErr w:type="spellStart"/>
      <w:r w:rsidRPr="00C87995">
        <w:rPr>
          <w:bCs/>
          <w:sz w:val="24"/>
          <w:szCs w:val="24"/>
        </w:rPr>
        <w:t>водоохлаждающие</w:t>
      </w:r>
      <w:proofErr w:type="spellEnd"/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подготовки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канализационные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насосные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станции,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оборотного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водоснабжения,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автозаправочные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станции,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станции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обслуживания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автомобилей.</w:t>
      </w:r>
      <w:r w:rsidR="00975DE3" w:rsidRPr="00C87995">
        <w:rPr>
          <w:bCs/>
          <w:sz w:val="24"/>
          <w:szCs w:val="24"/>
        </w:rPr>
        <w:t xml:space="preserve"> 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пищевых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отраслей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оптовых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продовольственного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сырья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пищевой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продукции,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веществ,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средств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(или)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лекарственных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форм,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сырья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полупродуктов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фармацевтических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размещение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новых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профильных</w:t>
      </w:r>
      <w:r w:rsidRPr="00C87995">
        <w:rPr>
          <w:bCs/>
          <w:sz w:val="24"/>
          <w:szCs w:val="24"/>
        </w:rPr>
        <w:t>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однотипных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исключении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взаимного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негативного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воздействия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продукцию,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обитания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здоровье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человека.</w:t>
      </w:r>
      <w:r w:rsidR="00975DE3" w:rsidRPr="00C87995">
        <w:rPr>
          <w:bCs/>
          <w:sz w:val="24"/>
          <w:szCs w:val="24"/>
        </w:rPr>
        <w:t xml:space="preserve"> 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Автомагистраль,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расположенная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прилегающая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зоне,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входит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размер,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выбросы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автомагистрали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учитываются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фоновом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загрязнении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обосновании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размера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Санитарно-защитная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какая-либо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часть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может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рассматриваться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резервная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использоваться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расширения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промышленной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соответствующей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обоснованной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корректировки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зоны.</w:t>
      </w:r>
    </w:p>
    <w:p w:rsidR="007D1FD0" w:rsidRPr="00C87995" w:rsidRDefault="007D1FD0" w:rsidP="00E421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4200" w:rsidRPr="00C87995" w:rsidRDefault="00F34200" w:rsidP="00F305A9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4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предприятий,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производств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I</w:t>
      </w:r>
      <w:r w:rsidRPr="00C87995">
        <w:rPr>
          <w:rFonts w:eastAsia="SimSun"/>
          <w:b/>
          <w:bCs/>
          <w:i/>
          <w:iCs/>
          <w:sz w:val="24"/>
          <w:szCs w:val="24"/>
          <w:lang w:val="en-US" w:eastAsia="zh-CN"/>
        </w:rPr>
        <w:t>V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класса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опасности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СЗЗ-100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м.</w:t>
      </w:r>
    </w:p>
    <w:p w:rsidR="00F34200" w:rsidRPr="00C87995" w:rsidRDefault="00F34200" w:rsidP="00E42175">
      <w:pPr>
        <w:jc w:val="both"/>
        <w:rPr>
          <w:bCs/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П-4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выделена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обеспечения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правовых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формирования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предприятий,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производств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выше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  <w:lang w:val="en-US"/>
        </w:rPr>
        <w:t>IV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класса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согласно</w:t>
      </w:r>
      <w:r w:rsidR="00975DE3" w:rsidRPr="00C87995">
        <w:rPr>
          <w:bCs/>
          <w:sz w:val="24"/>
          <w:szCs w:val="24"/>
        </w:rPr>
        <w:t xml:space="preserve"> </w:t>
      </w:r>
      <w:r w:rsidR="00697786" w:rsidRPr="00C87995">
        <w:rPr>
          <w:bCs/>
          <w:sz w:val="24"/>
          <w:szCs w:val="24"/>
        </w:rPr>
        <w:t>перечню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СанПиН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2.2.1/2.1.1.1200-03</w:t>
      </w:r>
      <w:r w:rsidRPr="00C87995">
        <w:rPr>
          <w:iCs/>
          <w:sz w:val="24"/>
          <w:szCs w:val="24"/>
        </w:rPr>
        <w:t>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низкими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уровнями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шума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загрязнения.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Допускается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широкий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спектр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коммерческих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услуг,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сопровождающих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производственную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деятельность.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Сочетание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различных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видов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разрешенного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недвижимости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единой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возможно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только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нормативных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требований.</w:t>
      </w: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малого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бизнеса,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относящихся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  <w:lang w:val="en-US"/>
        </w:rPr>
        <w:t>IV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классу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опасности,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условиях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сложившейся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градостроительной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ситуации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(при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невозможности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размеров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ориентировочной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санитарно-защитной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зоны)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необходимо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обоснование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таких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ориентировочными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расчетами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ожидаемого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загрязнения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физического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воздействия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атмосферный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(шум,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вибрация,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электромагнитные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излучения).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подтверждении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расчетами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границе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жилой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застройки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установленных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гигиенических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нормативов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загрязняющих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веществ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атмосферном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уровней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физического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воздействия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атмосферный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населенных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мест,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проект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обоснования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санитарно-защитной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разрабатывается,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натурные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исследования,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измерения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проводятся.</w:t>
      </w: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lastRenderedPageBreak/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действующих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малого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бизнеса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  <w:lang w:val="en-US"/>
        </w:rPr>
        <w:t>IV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класса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опасности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качестве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обоснования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используются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данные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исследований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измерений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физических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воздействий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атмосферный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полученные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рамках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проведения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надзорных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мероприятий.</w:t>
      </w: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микропредприятий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малого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бизнеса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количеством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работающих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более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15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человек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необходимо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уведомление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юридического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лица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или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индивидуального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предпринимателя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действующих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санитарно-гигиенических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требований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нормативов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границе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жилой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застройки.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Подтверждением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соблюдения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гигиенических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нормативов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границе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жилой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застройки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являются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результаты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натурных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исследований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измерений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уровней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физических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воздействий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атмосферный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воздух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рамках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проведения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надзорных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мероприятий.</w:t>
      </w:r>
    </w:p>
    <w:p w:rsidR="00F34200" w:rsidRPr="00C87995" w:rsidRDefault="00F34200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4044"/>
        <w:gridCol w:w="7201"/>
      </w:tblGrid>
      <w:tr w:rsidR="00697786" w:rsidRPr="00C87995" w:rsidTr="00640F0F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2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FE2567" w:rsidRPr="00C87995" w:rsidTr="00640F0F">
        <w:trPr>
          <w:trHeight w:val="552"/>
        </w:trPr>
        <w:tc>
          <w:tcPr>
            <w:tcW w:w="904" w:type="pct"/>
          </w:tcPr>
          <w:p w:rsidR="00FE2567" w:rsidRPr="00C87995" w:rsidRDefault="00FE256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Легкая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(6.3)</w:t>
            </w:r>
          </w:p>
        </w:tc>
        <w:tc>
          <w:tcPr>
            <w:tcW w:w="1473" w:type="pct"/>
          </w:tcPr>
          <w:p w:rsidR="00FE2567" w:rsidRPr="00C87995" w:rsidRDefault="00FE256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тканей,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одежды,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(электронных),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фармацевтических,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стекольных,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керамических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повседневного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спроса</w:t>
            </w:r>
          </w:p>
        </w:tc>
        <w:tc>
          <w:tcPr>
            <w:tcW w:w="2624" w:type="pct"/>
            <w:vMerge w:val="restart"/>
          </w:tcPr>
          <w:p w:rsidR="0005125C" w:rsidRPr="00C87995" w:rsidRDefault="000512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FE2567" w:rsidRPr="00C87995" w:rsidRDefault="00FE256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1500/10000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5125C" w:rsidRPr="00C87995" w:rsidRDefault="000512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FE2567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FE2567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FE2567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FE2567" w:rsidRPr="00C87995">
              <w:rPr>
                <w:b/>
                <w:sz w:val="24"/>
                <w:szCs w:val="24"/>
              </w:rPr>
              <w:t>м;</w:t>
            </w:r>
          </w:p>
          <w:p w:rsidR="0005125C" w:rsidRPr="00C87995" w:rsidRDefault="000512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FE2567" w:rsidRPr="00C87995" w:rsidRDefault="00FE256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05125C" w:rsidRPr="00C87995" w:rsidRDefault="0005125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FE2567" w:rsidRPr="00C87995" w:rsidRDefault="00FE256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FE2567" w:rsidRPr="00C87995" w:rsidRDefault="00FE256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озеленения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%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FE2567" w:rsidRPr="00C87995" w:rsidTr="00640F0F">
        <w:trPr>
          <w:trHeight w:val="552"/>
        </w:trPr>
        <w:tc>
          <w:tcPr>
            <w:tcW w:w="904" w:type="pct"/>
          </w:tcPr>
          <w:p w:rsidR="00FE2567" w:rsidRPr="00C87995" w:rsidRDefault="00FE256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Пищевая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(6.4)</w:t>
            </w:r>
          </w:p>
        </w:tc>
        <w:tc>
          <w:tcPr>
            <w:tcW w:w="1473" w:type="pct"/>
          </w:tcPr>
          <w:p w:rsidR="00FE2567" w:rsidRPr="00C87995" w:rsidRDefault="00FE2567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пищевой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способом,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приводящим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иную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(консервирование,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копчение,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хлебопечение),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алкогольных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табачных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изделий</w:t>
            </w:r>
          </w:p>
        </w:tc>
        <w:tc>
          <w:tcPr>
            <w:tcW w:w="2624" w:type="pct"/>
            <w:vMerge/>
          </w:tcPr>
          <w:p w:rsidR="00FE2567" w:rsidRPr="00C87995" w:rsidRDefault="00FE256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697786" w:rsidRPr="00C87995" w:rsidTr="00640F0F">
        <w:trPr>
          <w:trHeight w:val="552"/>
        </w:trPr>
        <w:tc>
          <w:tcPr>
            <w:tcW w:w="904" w:type="pct"/>
          </w:tcPr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Строительная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промышленность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(6.6)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капитального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строительства,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предназначенных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для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производства: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материалов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(кирпичей,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пиломатериалов,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цемента,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крепежных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материалов),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бытового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строительного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газового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сантехнического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оборудования,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лифтов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подъемников,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столярной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продукции,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сборных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домов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или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частей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тому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подобной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2624" w:type="pct"/>
          </w:tcPr>
          <w:p w:rsidR="00904540" w:rsidRPr="00C87995" w:rsidRDefault="009045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04540" w:rsidRPr="00C87995" w:rsidRDefault="009045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904540" w:rsidRPr="00C87995" w:rsidRDefault="009045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04540" w:rsidRPr="00C87995" w:rsidRDefault="0090454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</w:t>
            </w:r>
            <w:r w:rsidR="00D26441" w:rsidRPr="00C87995">
              <w:rPr>
                <w:sz w:val="24"/>
                <w:szCs w:val="24"/>
              </w:rPr>
              <w:t>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552"/>
        </w:trPr>
        <w:tc>
          <w:tcPr>
            <w:tcW w:w="904" w:type="pct"/>
          </w:tcPr>
          <w:p w:rsidR="00DE352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lastRenderedPageBreak/>
              <w:t>Энергетика</w:t>
            </w:r>
          </w:p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(6.7)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гидроэнергетики,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атомных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станций,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ядерных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установок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создаваемых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научных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целях),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пунктов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хранения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ядерных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материалов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радиоактивных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веществ,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тепловых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станций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других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электростанций,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обслуживающих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вспомогательных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для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электростанций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сооружений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(золоотвалов,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гидротехнических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сооружений);</w:t>
            </w:r>
          </w:p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электросетевого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хозяйства,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энергетики,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которых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предусмотрено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содержанием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вида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разрешенного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использования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кодом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3.1</w:t>
            </w:r>
          </w:p>
        </w:tc>
        <w:tc>
          <w:tcPr>
            <w:tcW w:w="2624" w:type="pct"/>
          </w:tcPr>
          <w:p w:rsidR="000E0799" w:rsidRPr="00C87995" w:rsidRDefault="000E07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E0799" w:rsidRPr="00C87995" w:rsidRDefault="000E07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0E0799" w:rsidRPr="00C87995" w:rsidRDefault="000E07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0E0799" w:rsidRPr="00C87995" w:rsidRDefault="000E079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552"/>
        </w:trPr>
        <w:tc>
          <w:tcPr>
            <w:tcW w:w="904" w:type="pct"/>
          </w:tcPr>
          <w:p w:rsidR="00DE352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Связь</w:t>
            </w:r>
          </w:p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(6.8)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связи,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радиовещания,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телевидения,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включая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воздушные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радиорелейные,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надземные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подземные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кабельные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линии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связи,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линии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радиофикации,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lastRenderedPageBreak/>
              <w:t>антенные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поля,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усилительные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пункты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кабельных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линиях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связи,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инфраструктуру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спутниковой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связи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телерадиовещания,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объектов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связи,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которых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предусмотрено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содержанием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вида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разрешенного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использования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кодом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3.1</w:t>
            </w:r>
          </w:p>
        </w:tc>
        <w:tc>
          <w:tcPr>
            <w:tcW w:w="2624" w:type="pct"/>
          </w:tcPr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71010A" w:rsidRPr="00C87995" w:rsidRDefault="0071010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552"/>
        </w:trPr>
        <w:tc>
          <w:tcPr>
            <w:tcW w:w="904" w:type="pct"/>
          </w:tcPr>
          <w:p w:rsidR="00DE352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lastRenderedPageBreak/>
              <w:t>Склады</w:t>
            </w:r>
          </w:p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(6.9)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C87995">
              <w:rPr>
                <w:rFonts w:ascii="Times New Roman" w:hAnsi="Times New Roman"/>
              </w:rPr>
              <w:t>Размещение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сооружений,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имеющих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назначение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временному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хранению,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распределению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перевалке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грузов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(за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хранения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стратегических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запасов),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являющихся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частями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производственных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комплексов,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которых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был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создан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груз: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промышленные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базы,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погрузочные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терминалы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доки,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нефтехранилища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нефтеналивные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lastRenderedPageBreak/>
              <w:t>станции,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газовые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хранилища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обслуживающие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газоконденсатные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газоперекачивающие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станции,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элеваторы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продовольственные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склады,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за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исключением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железнодорожных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перевалочных</w:t>
            </w:r>
            <w:r w:rsidR="00975DE3" w:rsidRPr="00C87995">
              <w:rPr>
                <w:rFonts w:ascii="Times New Roman" w:hAnsi="Times New Roman"/>
              </w:rPr>
              <w:t xml:space="preserve"> </w:t>
            </w:r>
            <w:r w:rsidRPr="00C87995">
              <w:rPr>
                <w:rFonts w:ascii="Times New Roman" w:hAnsi="Times New Roman"/>
              </w:rPr>
              <w:t>складов</w:t>
            </w:r>
          </w:p>
        </w:tc>
        <w:tc>
          <w:tcPr>
            <w:tcW w:w="2624" w:type="pct"/>
          </w:tcPr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1010A" w:rsidRPr="00C87995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71010A" w:rsidRPr="00C87995" w:rsidRDefault="0071010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40F0F" w:rsidRPr="00640F0F" w:rsidTr="00640F0F">
        <w:trPr>
          <w:trHeight w:val="552"/>
        </w:trPr>
        <w:tc>
          <w:tcPr>
            <w:tcW w:w="904" w:type="pct"/>
          </w:tcPr>
          <w:p w:rsidR="00640F0F" w:rsidRPr="00640F0F" w:rsidRDefault="00640F0F" w:rsidP="00640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F0F">
              <w:rPr>
                <w:sz w:val="24"/>
                <w:szCs w:val="24"/>
              </w:rPr>
              <w:lastRenderedPageBreak/>
              <w:t>Общественное питание</w:t>
            </w:r>
          </w:p>
          <w:p w:rsidR="00640F0F" w:rsidRPr="00640F0F" w:rsidRDefault="00640F0F" w:rsidP="00640F0F">
            <w:pPr>
              <w:pStyle w:val="aa"/>
              <w:rPr>
                <w:rFonts w:ascii="Times New Roman" w:hAnsi="Times New Roman"/>
              </w:rPr>
            </w:pPr>
            <w:r w:rsidRPr="00640F0F">
              <w:rPr>
                <w:rFonts w:ascii="Times New Roman" w:hAnsi="Times New Roman"/>
              </w:rPr>
              <w:t>(4.6)</w:t>
            </w:r>
          </w:p>
        </w:tc>
        <w:tc>
          <w:tcPr>
            <w:tcW w:w="1473" w:type="pct"/>
          </w:tcPr>
          <w:p w:rsidR="00640F0F" w:rsidRPr="00640F0F" w:rsidRDefault="00640F0F" w:rsidP="00640F0F">
            <w:pPr>
              <w:pStyle w:val="aa"/>
              <w:rPr>
                <w:rFonts w:ascii="Times New Roman" w:hAnsi="Times New Roman"/>
              </w:rPr>
            </w:pPr>
            <w:r w:rsidRPr="00640F0F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</w:t>
            </w:r>
            <w:r>
              <w:rPr>
                <w:rFonts w:ascii="Times New Roman" w:hAnsi="Times New Roman"/>
              </w:rPr>
              <w:t>кусочные, бары, банкетные залы)</w:t>
            </w:r>
          </w:p>
        </w:tc>
        <w:tc>
          <w:tcPr>
            <w:tcW w:w="2624" w:type="pct"/>
          </w:tcPr>
          <w:p w:rsidR="00640F0F" w:rsidRPr="00640F0F" w:rsidRDefault="00640F0F" w:rsidP="00640F0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40F0F">
              <w:rPr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640F0F" w:rsidRPr="00640F0F" w:rsidRDefault="00640F0F" w:rsidP="00640F0F">
            <w:pPr>
              <w:ind w:firstLine="567"/>
              <w:jc w:val="both"/>
              <w:rPr>
                <w:sz w:val="24"/>
                <w:szCs w:val="24"/>
              </w:rPr>
            </w:pPr>
            <w:r w:rsidRPr="00640F0F">
              <w:rPr>
                <w:sz w:val="24"/>
                <w:szCs w:val="24"/>
              </w:rPr>
              <w:t xml:space="preserve">- минимальная/максимальная площадь земельного участка - </w:t>
            </w:r>
            <w:r w:rsidRPr="00640F0F">
              <w:rPr>
                <w:b/>
                <w:sz w:val="24"/>
                <w:szCs w:val="24"/>
              </w:rPr>
              <w:t>1000/5000</w:t>
            </w:r>
            <w:r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640F0F">
              <w:rPr>
                <w:sz w:val="24"/>
                <w:szCs w:val="24"/>
              </w:rPr>
              <w:t>;</w:t>
            </w:r>
          </w:p>
          <w:p w:rsidR="00640F0F" w:rsidRPr="00640F0F" w:rsidRDefault="00640F0F" w:rsidP="00640F0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40F0F">
              <w:rPr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40F0F" w:rsidRPr="00640F0F" w:rsidRDefault="00640F0F" w:rsidP="00640F0F">
            <w:pPr>
              <w:ind w:firstLine="567"/>
              <w:jc w:val="both"/>
              <w:rPr>
                <w:sz w:val="24"/>
                <w:szCs w:val="24"/>
              </w:rPr>
            </w:pPr>
            <w:r w:rsidRPr="00640F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40F0F">
              <w:rPr>
                <w:sz w:val="24"/>
                <w:szCs w:val="24"/>
              </w:rPr>
              <w:t xml:space="preserve">минимальные отступы от границы земельного участка- </w:t>
            </w:r>
            <w:r w:rsidRPr="00640F0F">
              <w:rPr>
                <w:b/>
                <w:sz w:val="24"/>
                <w:szCs w:val="24"/>
              </w:rPr>
              <w:t>3 м;</w:t>
            </w:r>
          </w:p>
          <w:p w:rsidR="00640F0F" w:rsidRPr="00640F0F" w:rsidRDefault="00640F0F" w:rsidP="00640F0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40F0F">
              <w:rPr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сооружений:</w:t>
            </w:r>
          </w:p>
          <w:p w:rsidR="00640F0F" w:rsidRDefault="00640F0F" w:rsidP="00640F0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40F0F">
              <w:rPr>
                <w:sz w:val="24"/>
                <w:szCs w:val="24"/>
              </w:rPr>
              <w:t xml:space="preserve">- максимальное количество надземных этажей - </w:t>
            </w:r>
            <w:r w:rsidRPr="00640F0F">
              <w:rPr>
                <w:b/>
                <w:sz w:val="24"/>
                <w:szCs w:val="24"/>
              </w:rPr>
              <w:t>2 этажа</w:t>
            </w:r>
            <w:r w:rsidRPr="00640F0F">
              <w:rPr>
                <w:sz w:val="24"/>
                <w:szCs w:val="24"/>
              </w:rPr>
              <w:t>.</w:t>
            </w:r>
          </w:p>
          <w:p w:rsidR="00640F0F" w:rsidRPr="00640F0F" w:rsidRDefault="00640F0F" w:rsidP="00640F0F">
            <w:pPr>
              <w:ind w:firstLine="567"/>
              <w:jc w:val="both"/>
              <w:rPr>
                <w:sz w:val="24"/>
                <w:szCs w:val="24"/>
              </w:rPr>
            </w:pPr>
            <w:r w:rsidRPr="00640F0F">
              <w:rPr>
                <w:sz w:val="24"/>
                <w:szCs w:val="24"/>
              </w:rPr>
              <w:t>Ограничения использования земельных участков и объектов капитального строительства установлены в статье 36;</w:t>
            </w:r>
          </w:p>
        </w:tc>
      </w:tr>
      <w:tr w:rsidR="00697786" w:rsidRPr="00C87995" w:rsidTr="00640F0F">
        <w:trPr>
          <w:trHeight w:val="552"/>
        </w:trPr>
        <w:tc>
          <w:tcPr>
            <w:tcW w:w="90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24" w:type="pct"/>
          </w:tcPr>
          <w:p w:rsidR="006515F6" w:rsidRPr="00C87995" w:rsidRDefault="006515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6515F6" w:rsidRPr="00C87995" w:rsidRDefault="006515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6515F6" w:rsidRPr="00C87995" w:rsidRDefault="006515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6515F6" w:rsidRPr="00C87995" w:rsidRDefault="006515F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</w:t>
            </w:r>
            <w:r w:rsidR="00D26441" w:rsidRPr="00C87995">
              <w:rPr>
                <w:sz w:val="24"/>
                <w:szCs w:val="24"/>
              </w:rPr>
              <w:t>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366"/>
        </w:trPr>
        <w:tc>
          <w:tcPr>
            <w:tcW w:w="90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24" w:type="pct"/>
          </w:tcPr>
          <w:p w:rsidR="005C7613" w:rsidRPr="00C87995" w:rsidRDefault="005C76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C7613" w:rsidRPr="00C87995" w:rsidRDefault="005C76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5C7613" w:rsidRPr="00C87995" w:rsidRDefault="005C76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5C7613" w:rsidRPr="00C87995" w:rsidRDefault="005C761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</w:t>
            </w:r>
            <w:r w:rsidR="00D26441"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366"/>
        </w:trPr>
        <w:tc>
          <w:tcPr>
            <w:tcW w:w="90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24" w:type="pct"/>
          </w:tcPr>
          <w:p w:rsidR="000B13D4" w:rsidRPr="00C87995" w:rsidRDefault="000B13D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B13D4" w:rsidRPr="00C87995" w:rsidRDefault="000B13D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697786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0B13D4" w:rsidRPr="00C87995" w:rsidRDefault="000B13D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этажа.</w:t>
            </w:r>
          </w:p>
          <w:p w:rsidR="006977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0B13D4" w:rsidRPr="00C87995" w:rsidRDefault="000B13D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0B13D4" w:rsidRPr="00C87995" w:rsidRDefault="000B13D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0B13D4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</w:t>
            </w:r>
            <w:r w:rsidR="00D26441" w:rsidRPr="00C87995">
              <w:rPr>
                <w:sz w:val="24"/>
                <w:szCs w:val="24"/>
              </w:rPr>
              <w:t>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926"/>
        </w:trPr>
        <w:tc>
          <w:tcPr>
            <w:tcW w:w="90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24" w:type="pct"/>
          </w:tcPr>
          <w:p w:rsidR="00500C63" w:rsidRPr="00C87995" w:rsidRDefault="00500C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734FA" w:rsidRPr="00C87995">
              <w:rPr>
                <w:b/>
                <w:sz w:val="24"/>
                <w:szCs w:val="24"/>
              </w:rPr>
              <w:t>500/5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00C63" w:rsidRPr="00C87995" w:rsidRDefault="00500C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500C63" w:rsidRPr="00C87995" w:rsidRDefault="00500C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500C63" w:rsidRPr="00C87995" w:rsidRDefault="00500C6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50%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40F0F">
        <w:trPr>
          <w:trHeight w:val="366"/>
        </w:trPr>
        <w:tc>
          <w:tcPr>
            <w:tcW w:w="90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697786" w:rsidRPr="00C87995" w:rsidRDefault="00697786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(12.0)</w:t>
            </w:r>
          </w:p>
        </w:tc>
        <w:tc>
          <w:tcPr>
            <w:tcW w:w="147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24" w:type="pct"/>
          </w:tcPr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7D1FD0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9"/>
        <w:gridCol w:w="7447"/>
      </w:tblGrid>
      <w:tr w:rsidR="00697786" w:rsidRPr="00C87995" w:rsidTr="00697786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4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2558"/>
        </w:trPr>
        <w:tc>
          <w:tcPr>
            <w:tcW w:w="86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40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животноводства,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сенокошение,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выпас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(материала),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 xml:space="preserve">для </w:t>
            </w:r>
            <w:r w:rsidR="00901D05">
              <w:rPr>
                <w:sz w:val="24"/>
                <w:szCs w:val="24"/>
              </w:rPr>
              <w:lastRenderedPageBreak/>
              <w:t>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2733" w:type="pct"/>
          </w:tcPr>
          <w:p w:rsidR="003716FD" w:rsidRPr="00C87995" w:rsidRDefault="003716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1500/1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716FD" w:rsidRPr="00C87995" w:rsidRDefault="003716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3716FD" w:rsidRPr="00C87995" w:rsidRDefault="003716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</w:t>
            </w:r>
            <w:r w:rsidRPr="00C87995">
              <w:rPr>
                <w:sz w:val="24"/>
                <w:szCs w:val="24"/>
              </w:rPr>
              <w:t>;</w:t>
            </w:r>
          </w:p>
          <w:p w:rsidR="003716FD" w:rsidRPr="00C87995" w:rsidRDefault="003716F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D26441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26441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7D1FD0" w:rsidRPr="00C87995" w:rsidRDefault="007D1FD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7D1FD0" w:rsidRPr="00C87995">
        <w:rPr>
          <w:sz w:val="24"/>
          <w:szCs w:val="24"/>
        </w:rPr>
        <w:t>т.п.)</w:t>
      </w:r>
    </w:p>
    <w:p w:rsidR="007D1FD0" w:rsidRPr="00C87995" w:rsidRDefault="007D1FD0" w:rsidP="00D631CD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 w:rsidRPr="00C87995">
        <w:rPr>
          <w:bCs/>
          <w:sz w:val="24"/>
          <w:szCs w:val="24"/>
          <w:u w:val="single"/>
        </w:rPr>
        <w:t>Примечание</w:t>
      </w:r>
      <w:r w:rsidR="00DE3529">
        <w:rPr>
          <w:bCs/>
          <w:sz w:val="24"/>
          <w:szCs w:val="24"/>
          <w:u w:val="single"/>
        </w:rPr>
        <w:t>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lastRenderedPageBreak/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соблюдаться,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пожарной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области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обеспечения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благополучия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минимальные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нормативные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противопожарные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разрывы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между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числе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соседних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Правила.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случае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участок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находится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ограничения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Участки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производствами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III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IV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требованиям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недопустимо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составе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только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пределах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селитебной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выделяющие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вредные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вещества,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proofErr w:type="spellStart"/>
      <w:r w:rsidRPr="00C87995">
        <w:rPr>
          <w:bCs/>
          <w:sz w:val="24"/>
          <w:szCs w:val="24"/>
        </w:rPr>
        <w:t>непожароопасными</w:t>
      </w:r>
      <w:proofErr w:type="spellEnd"/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невзрывоопасными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процессами,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создающие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шума,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превышающего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устройства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железнодорожных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подъездных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путей.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минимальное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расстояние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дошкольных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образовательных,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общеобразовательных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здравоохранения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отдыха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принимать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менее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50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случае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негативного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влияния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окружающую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предусматривать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уменьшение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мощности,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перепрофилирование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вынос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экологически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неблагополучных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из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селитебных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поселения.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реконструкции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преобразовывать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учетом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функционального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назначения: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общественно-деловым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общественно-административные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включая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формирование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центров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зон;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глухие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заборы.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Рекомендуется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входящей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состав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коммунальных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района,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гаражей-стоянок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различных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типов,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зеленых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насаждений;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автомобильным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железнодорожным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путям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рекомендуется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компактной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застройки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оптовыми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торговыми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обслуживающими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требующими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значительных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помещений,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крупногабаритных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подъездов,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разворотных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площадок.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После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проведения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реконструкции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перепрофилирования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определяется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классификацией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быть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подтверждена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результатами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расчетов.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расширение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увеличение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размера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lastRenderedPageBreak/>
        <w:t>Параметры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подчиняться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поселения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экологической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безопасности,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величине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интенсивности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Calibri"/>
          <w:sz w:val="24"/>
          <w:szCs w:val="24"/>
        </w:rPr>
        <w:t>Станции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расчета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один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40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3,5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также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размещаемых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селитебных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территориях,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hyperlink r:id="rId33" w:history="1">
        <w:r w:rsidRPr="00C87995">
          <w:rPr>
            <w:rFonts w:eastAsia="Calibri"/>
            <w:sz w:val="24"/>
            <w:szCs w:val="24"/>
          </w:rPr>
          <w:t>таблице</w:t>
        </w:r>
      </w:hyperlink>
      <w:r w:rsidRPr="00C87995">
        <w:rPr>
          <w:rFonts w:eastAsia="Calibri"/>
          <w:sz w:val="24"/>
          <w:szCs w:val="24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F34200" w:rsidRPr="00C87995" w:rsidTr="007D1FD0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Здания,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которых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определяется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Расстояние,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F34200" w:rsidRPr="00C87995" w:rsidTr="007D1FD0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от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станций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технического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обслуживания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при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C87995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10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11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-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Жилые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547D51" w:rsidRPr="00C87995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том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торцы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жилых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домов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без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Общественные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34200" w:rsidRPr="00C87995" w:rsidTr="007D1FD0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школы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дошкольные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3374F7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4" w:history="1">
              <w:r w:rsidR="00F34200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Лечебные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3374F7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5" w:history="1">
              <w:r w:rsidR="00F34200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F34200" w:rsidRPr="00C87995" w:rsidRDefault="00F34200" w:rsidP="00E4217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--------------------------------</w:t>
      </w:r>
    </w:p>
    <w:p w:rsidR="00F34200" w:rsidRPr="00C87995" w:rsidRDefault="00F34200" w:rsidP="00E42175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&lt;*&gt;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Определяется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согласованию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органами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Государственного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санитарно-эпидемиологического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надзора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Автозаправочные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(далее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расчета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одна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топливораздаточная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1200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0,1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0,2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7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0,3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9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0,35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11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0,4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оборудованных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системой</w:t>
      </w:r>
      <w:r w:rsidR="00975DE3" w:rsidRPr="00C87995">
        <w:rPr>
          <w:rFonts w:eastAsia="Calibri"/>
          <w:sz w:val="24"/>
          <w:szCs w:val="24"/>
        </w:rPr>
        <w:t xml:space="preserve"> </w:t>
      </w:r>
      <w:proofErr w:type="spellStart"/>
      <w:r w:rsidRPr="00C87995">
        <w:rPr>
          <w:rFonts w:eastAsia="Calibri"/>
          <w:sz w:val="24"/>
          <w:szCs w:val="24"/>
        </w:rPr>
        <w:t>закольцовки</w:t>
      </w:r>
      <w:proofErr w:type="spellEnd"/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бензина,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авто-газозаправочных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компрессорами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внутри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помещения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количеством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более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сутки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lastRenderedPageBreak/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грузового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жидким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газовым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топливом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должно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быть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7D1FD0" w:rsidRPr="00C87995" w:rsidRDefault="007D1FD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D631CD">
      <w:pPr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5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предприятий,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производств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en-US" w:eastAsia="zh-CN"/>
        </w:rPr>
        <w:t>V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класса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опасности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СЗЗ-50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м.</w:t>
      </w:r>
    </w:p>
    <w:p w:rsidR="00F34200" w:rsidRPr="00C87995" w:rsidRDefault="00F34200" w:rsidP="00E42175">
      <w:pPr>
        <w:jc w:val="both"/>
        <w:rPr>
          <w:bCs/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Зона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П-5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выделена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обеспечения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правовых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формирования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предприятий,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производств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  <w:lang w:val="en-US"/>
        </w:rPr>
        <w:t>V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класса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bCs/>
          <w:i/>
          <w:sz w:val="24"/>
          <w:szCs w:val="24"/>
        </w:rPr>
        <w:t>опасности</w:t>
      </w:r>
      <w:r w:rsidRPr="00C87995">
        <w:rPr>
          <w:i/>
          <w:iCs/>
          <w:sz w:val="24"/>
          <w:szCs w:val="24"/>
        </w:rPr>
        <w:t>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bCs/>
          <w:i/>
          <w:sz w:val="24"/>
          <w:szCs w:val="24"/>
        </w:rPr>
        <w:t>согласно</w:t>
      </w:r>
      <w:r w:rsidR="00975DE3" w:rsidRPr="00C87995">
        <w:rPr>
          <w:bCs/>
          <w:i/>
          <w:sz w:val="24"/>
          <w:szCs w:val="24"/>
        </w:rPr>
        <w:t xml:space="preserve"> </w:t>
      </w:r>
      <w:r w:rsidRPr="00C87995">
        <w:rPr>
          <w:bCs/>
          <w:i/>
          <w:sz w:val="24"/>
          <w:szCs w:val="24"/>
        </w:rPr>
        <w:t>перечню</w:t>
      </w:r>
      <w:r w:rsidR="00975DE3" w:rsidRPr="00C87995">
        <w:rPr>
          <w:bCs/>
          <w:i/>
          <w:sz w:val="24"/>
          <w:szCs w:val="24"/>
        </w:rPr>
        <w:t xml:space="preserve"> </w:t>
      </w:r>
      <w:r w:rsidRPr="00C87995">
        <w:rPr>
          <w:bCs/>
          <w:i/>
          <w:sz w:val="24"/>
          <w:szCs w:val="24"/>
        </w:rPr>
        <w:t>СанПиН</w:t>
      </w:r>
      <w:r w:rsidR="00975DE3" w:rsidRPr="00C87995">
        <w:rPr>
          <w:bCs/>
          <w:i/>
          <w:sz w:val="24"/>
          <w:szCs w:val="24"/>
        </w:rPr>
        <w:t xml:space="preserve"> </w:t>
      </w:r>
      <w:r w:rsidRPr="00C87995">
        <w:rPr>
          <w:bCs/>
          <w:i/>
          <w:sz w:val="24"/>
          <w:szCs w:val="24"/>
        </w:rPr>
        <w:t>2.2.1/2.1.1.1200-03,</w:t>
      </w:r>
      <w:r w:rsidR="00975DE3" w:rsidRPr="00C87995">
        <w:rPr>
          <w:bCs/>
          <w:i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низкими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уровнями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шума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загрязнения.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Допускается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широкий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спектр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коммерческих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услуг,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сопровождающих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производственную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деятельность.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Сочетание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различных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видов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разрешенного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использования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недвижимости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единой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зоне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возможно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только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соблюдения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нормативных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санитарных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требований.</w:t>
      </w:r>
    </w:p>
    <w:p w:rsidR="00F34200" w:rsidRPr="00C87995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При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размещении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малого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бизнеса,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относящихся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V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классу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опасности,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условиях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сложившейся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градостроительной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ситуации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(при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невозможности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соблюдения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размеров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ориентировочной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санитарно-защитной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зоны)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необходимо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обоснование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размещения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таких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ориентировочными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расчетами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ожидаемого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загрязнения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физического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воздействия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атмосферный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(шум,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вибрация,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электромагнитные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излучения).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подтверждении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расчетами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границе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жилой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застройки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соблюдения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установленных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гигиенических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нормативов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загрязняющих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веществ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атмосферном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уровней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физического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воздействия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атмосферный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населенных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мест,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проект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обоснования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санитарно-защитной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зоны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разрабатывается,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натурные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исследования,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измерения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проводятся.</w:t>
      </w:r>
    </w:p>
    <w:p w:rsidR="00F34200" w:rsidRPr="00C87995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действующих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объектов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малого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бизнеса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V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класса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опасности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качестве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обоснования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размещения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используются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данные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исследований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измерений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физических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воздействий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атмосферный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воздух,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полученные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рамках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проведения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надзорных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мероприятий.</w:t>
      </w:r>
    </w:p>
    <w:p w:rsidR="00F34200" w:rsidRPr="00C87995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C87995">
        <w:rPr>
          <w:i/>
          <w:iCs/>
          <w:sz w:val="24"/>
          <w:szCs w:val="24"/>
        </w:rPr>
        <w:t>Для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размещения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микропредприятий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малого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бизнеса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количеством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работающих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более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15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человек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необходимо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уведомление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от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юридического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лица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или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индивидуального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предпринимателя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соблюдении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действующих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санитарно-гигиенических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требований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нормативов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границе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жилой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застройки.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Подтверждением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соблюдения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гигиенических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нормативов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границе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жилой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застройки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являются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результаты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натурных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исследований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атмосферного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измерений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уровней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физических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воздействий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атмосферный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воздух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в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рамках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проведения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надзорных</w:t>
      </w:r>
      <w:r w:rsidR="00975DE3" w:rsidRPr="00C87995">
        <w:rPr>
          <w:i/>
          <w:iCs/>
          <w:sz w:val="24"/>
          <w:szCs w:val="24"/>
        </w:rPr>
        <w:t xml:space="preserve"> </w:t>
      </w:r>
      <w:r w:rsidRPr="00C87995">
        <w:rPr>
          <w:i/>
          <w:iCs/>
          <w:sz w:val="24"/>
          <w:szCs w:val="24"/>
        </w:rPr>
        <w:t>мероприятий.</w:t>
      </w:r>
    </w:p>
    <w:p w:rsidR="00E056D5" w:rsidRPr="00C87995" w:rsidRDefault="00E056D5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lastRenderedPageBreak/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176"/>
        <w:gridCol w:w="7204"/>
      </w:tblGrid>
      <w:tr w:rsidR="00697786" w:rsidRPr="00C87995" w:rsidTr="00697786">
        <w:trPr>
          <w:trHeight w:val="552"/>
          <w:tblHeader/>
        </w:trPr>
        <w:tc>
          <w:tcPr>
            <w:tcW w:w="85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19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D04135" w:rsidRPr="00C87995" w:rsidTr="00697786">
        <w:trPr>
          <w:trHeight w:val="800"/>
        </w:trPr>
        <w:tc>
          <w:tcPr>
            <w:tcW w:w="854" w:type="pct"/>
          </w:tcPr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Легкая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</w:p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(6.3)</w:t>
            </w:r>
          </w:p>
        </w:tc>
        <w:tc>
          <w:tcPr>
            <w:tcW w:w="1527" w:type="pct"/>
          </w:tcPr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тканей,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одежды,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(электронных),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фармацевтических,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стекольных,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керамических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повседневного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спроса</w:t>
            </w:r>
          </w:p>
        </w:tc>
        <w:tc>
          <w:tcPr>
            <w:tcW w:w="2619" w:type="pct"/>
          </w:tcPr>
          <w:p w:rsidR="0023731C" w:rsidRPr="00C87995" w:rsidRDefault="0023731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04135" w:rsidRPr="00C87995" w:rsidRDefault="00D04135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3731C" w:rsidRPr="00C87995" w:rsidRDefault="0023731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04135" w:rsidRPr="00C87995" w:rsidRDefault="00D0413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D04135" w:rsidRPr="00C87995" w:rsidRDefault="00D041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50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D04135" w:rsidRPr="00C87995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23731C" w:rsidRPr="00C87995" w:rsidRDefault="0023731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04135" w:rsidRPr="00C87995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23731C" w:rsidRPr="00C87995" w:rsidRDefault="0023731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04135" w:rsidRPr="00C87995" w:rsidRDefault="00D0413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D04135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04135" w:rsidRPr="00C87995" w:rsidTr="00697786">
        <w:trPr>
          <w:trHeight w:val="800"/>
        </w:trPr>
        <w:tc>
          <w:tcPr>
            <w:tcW w:w="854" w:type="pct"/>
          </w:tcPr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Пищевая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промышленность</w:t>
            </w:r>
          </w:p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(6.4)</w:t>
            </w:r>
          </w:p>
        </w:tc>
        <w:tc>
          <w:tcPr>
            <w:tcW w:w="1527" w:type="pct"/>
          </w:tcPr>
          <w:p w:rsidR="00D04135" w:rsidRPr="00C87995" w:rsidRDefault="00D04135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пищевой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способом,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приводящим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иную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(консервирование,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копчение,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хлебопечение),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алкогольных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напитков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табачных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изделий</w:t>
            </w:r>
          </w:p>
        </w:tc>
        <w:tc>
          <w:tcPr>
            <w:tcW w:w="2619" w:type="pct"/>
          </w:tcPr>
          <w:p w:rsidR="00334ACF" w:rsidRPr="00C87995" w:rsidRDefault="00334A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04135" w:rsidRPr="00C87995" w:rsidRDefault="00D04135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34ACF" w:rsidRPr="00C87995" w:rsidRDefault="00334A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04135" w:rsidRPr="00C87995" w:rsidRDefault="00D041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50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D04135" w:rsidRPr="00C87995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5</w:t>
            </w:r>
            <w:r w:rsidR="00975DE3" w:rsidRPr="00C87995">
              <w:rPr>
                <w:b/>
                <w:bCs/>
                <w:sz w:val="24"/>
                <w:szCs w:val="24"/>
              </w:rPr>
              <w:t xml:space="preserve"> </w:t>
            </w:r>
            <w:r w:rsidRPr="00C87995">
              <w:rPr>
                <w:b/>
                <w:bCs/>
                <w:sz w:val="24"/>
                <w:szCs w:val="24"/>
              </w:rPr>
              <w:t>м;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334ACF" w:rsidRPr="00C87995" w:rsidRDefault="00334A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04135" w:rsidRPr="00C87995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901D05">
              <w:rPr>
                <w:rFonts w:eastAsia="SimSun"/>
                <w:b/>
                <w:sz w:val="24"/>
                <w:szCs w:val="24"/>
                <w:lang w:eastAsia="zh-CN"/>
              </w:rPr>
              <w:t>3 этажа;</w:t>
            </w:r>
          </w:p>
          <w:p w:rsidR="00334ACF" w:rsidRPr="00C87995" w:rsidRDefault="00334AC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04135" w:rsidRPr="00C87995" w:rsidRDefault="00D0413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65%</w:t>
            </w:r>
            <w:r w:rsidRPr="00C87995">
              <w:rPr>
                <w:sz w:val="24"/>
                <w:szCs w:val="24"/>
              </w:rPr>
              <w:t>.</w:t>
            </w:r>
          </w:p>
          <w:p w:rsidR="00D04135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19" w:type="pct"/>
          </w:tcPr>
          <w:p w:rsidR="00C52D20" w:rsidRPr="00C87995" w:rsidRDefault="00C52D2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225A0" w:rsidRPr="00C87995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225A0" w:rsidRPr="00C87995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</w:t>
            </w:r>
            <w:r w:rsidR="000153BF" w:rsidRPr="00C87995">
              <w:rPr>
                <w:sz w:val="24"/>
                <w:szCs w:val="24"/>
              </w:rPr>
              <w:t>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19" w:type="pct"/>
          </w:tcPr>
          <w:p w:rsidR="007225A0" w:rsidRPr="00C87995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225A0" w:rsidRPr="00C87995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225A0" w:rsidRPr="00C87995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Магазины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619" w:type="pct"/>
          </w:tcPr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Гостиничное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(4.7)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гостиниц,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пансионатов,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отдыха,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извлечения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предпринимательской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выгоды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</w:p>
        </w:tc>
        <w:tc>
          <w:tcPr>
            <w:tcW w:w="2619" w:type="pct"/>
          </w:tcPr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D83644" w:rsidRPr="00C87995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(3.3)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(мастерские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мелкого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ателье,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парикмахерские,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похоронные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бюро)</w:t>
            </w:r>
          </w:p>
        </w:tc>
        <w:tc>
          <w:tcPr>
            <w:tcW w:w="2619" w:type="pct"/>
          </w:tcPr>
          <w:p w:rsidR="0032748B" w:rsidRPr="00C87995" w:rsidRDefault="0032748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</w:t>
            </w:r>
            <w:r w:rsidR="00C072D5" w:rsidRPr="00C87995">
              <w:rPr>
                <w:b/>
                <w:sz w:val="24"/>
                <w:szCs w:val="24"/>
              </w:rPr>
              <w:t>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32748B" w:rsidRPr="00C87995" w:rsidRDefault="0032748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32748B" w:rsidRPr="00C87995" w:rsidRDefault="0032748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Деловое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(4.1)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19" w:type="pct"/>
          </w:tcPr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Социальное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(3.2)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престарелых,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малоимущих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ночлега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бездомных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психологической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бесплатной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юридической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осуществляется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вопросам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выплат);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отделений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почты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телеграфа;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некоммерческих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интересам</w:t>
            </w:r>
          </w:p>
        </w:tc>
        <w:tc>
          <w:tcPr>
            <w:tcW w:w="2619" w:type="pct"/>
          </w:tcPr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7E344E" w:rsidRPr="00C87995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19" w:type="pct"/>
          </w:tcPr>
          <w:p w:rsidR="00F86343" w:rsidRPr="00C87995" w:rsidRDefault="00F863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86343" w:rsidRPr="00C87995" w:rsidRDefault="00F863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F86343" w:rsidRPr="00C87995" w:rsidRDefault="00F863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.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366"/>
        </w:trPr>
        <w:tc>
          <w:tcPr>
            <w:tcW w:w="85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7D1FD0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19" w:type="pct"/>
          </w:tcPr>
          <w:p w:rsidR="00A42FFA" w:rsidRPr="00C87995" w:rsidRDefault="00A42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A42FFA" w:rsidRPr="00C87995" w:rsidRDefault="00A42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A42FFA" w:rsidRPr="00C87995" w:rsidRDefault="00A42FF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A42FFA" w:rsidRPr="00C87995" w:rsidRDefault="00A42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977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366"/>
        </w:trPr>
        <w:tc>
          <w:tcPr>
            <w:tcW w:w="85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697786" w:rsidRPr="00C87995" w:rsidRDefault="00DE3529" w:rsidP="00DE3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(12.0)</w:t>
            </w:r>
          </w:p>
        </w:tc>
        <w:tc>
          <w:tcPr>
            <w:tcW w:w="1527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19" w:type="pct"/>
          </w:tcPr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7D1FD0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582"/>
      </w:tblGrid>
      <w:tr w:rsidR="00697786" w:rsidRPr="00C87995" w:rsidTr="00697786">
        <w:trPr>
          <w:trHeight w:val="552"/>
          <w:tblHeader/>
        </w:trPr>
        <w:tc>
          <w:tcPr>
            <w:tcW w:w="855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55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345"/>
        </w:trPr>
        <w:tc>
          <w:tcPr>
            <w:tcW w:w="855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Склады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(6.9)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имеющих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распределению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перевалке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грузов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стратегических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запасов),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комплексов,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создан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груз: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базы,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погрузочные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терминалы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нефтехранилища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нефтеналивные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хранилища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газоконденсатные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газоперекачивающие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элеваторы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продовольственные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железнодорожных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перевалочных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складов</w:t>
            </w:r>
          </w:p>
        </w:tc>
        <w:tc>
          <w:tcPr>
            <w:tcW w:w="2755" w:type="pct"/>
          </w:tcPr>
          <w:p w:rsidR="00822891" w:rsidRPr="00C87995" w:rsidRDefault="0082289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072D5" w:rsidRPr="00C87995">
              <w:rPr>
                <w:b/>
                <w:sz w:val="24"/>
                <w:szCs w:val="24"/>
              </w:rPr>
              <w:t>1000/5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822891" w:rsidRPr="00C87995" w:rsidRDefault="0082289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822891" w:rsidRPr="00C87995" w:rsidRDefault="0082289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</w:t>
            </w:r>
            <w:r w:rsidRPr="00C87995">
              <w:rPr>
                <w:sz w:val="24"/>
                <w:szCs w:val="24"/>
              </w:rPr>
              <w:t>;</w:t>
            </w:r>
          </w:p>
          <w:p w:rsidR="00822891" w:rsidRPr="00C87995" w:rsidRDefault="00822891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7D1FD0" w:rsidRPr="00C87995" w:rsidRDefault="007D1FD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6977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DE3529" w:rsidRDefault="00F34200" w:rsidP="00DE3529">
      <w:pPr>
        <w:widowControl w:val="0"/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 w:rsidRPr="00C87995">
        <w:rPr>
          <w:bCs/>
          <w:sz w:val="24"/>
          <w:szCs w:val="24"/>
          <w:u w:val="single"/>
        </w:rPr>
        <w:t>Примечание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соблюдаться,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пожарной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безопасности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области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обеспечения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благополучия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минимальные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нормативные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противопожарные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санитарно-эпидемиологические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разрывы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между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строениями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сооружениями,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числе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соседних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также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технические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регламенты,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Правила.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случае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земельный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участок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капитального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строительства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находится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особыми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устанавливаются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ограничения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законодательством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Российской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Участки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производствами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III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IV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которых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требованиям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недопустимо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составе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других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только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зоне.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пределах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селитебной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выделяющие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вредные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вещества,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proofErr w:type="spellStart"/>
      <w:r w:rsidRPr="00C87995">
        <w:rPr>
          <w:bCs/>
          <w:sz w:val="24"/>
          <w:szCs w:val="24"/>
        </w:rPr>
        <w:t>непожароопасными</w:t>
      </w:r>
      <w:proofErr w:type="spellEnd"/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невзрывоопасными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процессами,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создающие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шума,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превышающего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установленные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нормы,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требующие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устройства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железнодорожных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подъездных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путей.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минимальное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расстояние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зданий,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дошкольных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образовательных,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общеобразовательных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учреждений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здравоохранения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отдыха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принимать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менее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50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случае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негативного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влияния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расположенных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границах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населенных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пунктов,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окружающую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среду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предусматривать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уменьшение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мощности,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перепрофилирование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вынос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экологически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неблагополучных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из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селитебных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поселения.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реконструкции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преобразовывать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учетом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функционального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назначения: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lastRenderedPageBreak/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общественно-деловым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общественно-административные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включая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формирование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общественных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центров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зон;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следует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границе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глухие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заборы.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Рекомендуется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входящей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состав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коммунальных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объектов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жилого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района,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гаражей-стоянок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различных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типов,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зеленых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насаждений;</w:t>
      </w:r>
    </w:p>
    <w:p w:rsidR="00F34200" w:rsidRPr="00C87995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полосе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примыкания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автомобильным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железнодорожным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путям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рекомендуется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размещать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участки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компактной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застройки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оптовыми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торговыми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обслуживающими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предприятиями,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требующими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значительных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складских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помещений,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крупногабаритных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подъездов,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разворотных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площадок.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После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проведения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реконструкции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перепрофилирования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производственного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объекта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санитарно-защитная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для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него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определяется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соответствии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классификацией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быть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подтверждена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результатами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расчетов.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допускается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расширение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предприятий,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если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этом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требуется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увеличение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размера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санитарно-защитных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зон.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Параметры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производственных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должны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подчиняться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градостроительным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условиям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поселения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по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экологической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безопасности,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величине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интенсивности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использования</w:t>
      </w:r>
      <w:r w:rsidR="00975DE3" w:rsidRPr="00C87995">
        <w:rPr>
          <w:bCs/>
          <w:sz w:val="24"/>
          <w:szCs w:val="24"/>
        </w:rPr>
        <w:t xml:space="preserve"> </w:t>
      </w:r>
      <w:r w:rsidRPr="00C87995">
        <w:rPr>
          <w:bCs/>
          <w:sz w:val="24"/>
          <w:szCs w:val="24"/>
        </w:rPr>
        <w:t>территорий.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Calibri"/>
          <w:sz w:val="24"/>
          <w:szCs w:val="24"/>
        </w:rPr>
        <w:t>Станции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расчета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один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40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3,5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также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размещаемых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селитебных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территориях,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hyperlink r:id="rId36" w:history="1">
        <w:r w:rsidRPr="00C87995">
          <w:rPr>
            <w:rFonts w:eastAsia="Calibri"/>
            <w:sz w:val="24"/>
            <w:szCs w:val="24"/>
          </w:rPr>
          <w:t>таблице</w:t>
        </w:r>
      </w:hyperlink>
      <w:r w:rsidRPr="00C87995">
        <w:rPr>
          <w:rFonts w:eastAsia="Calibri"/>
          <w:sz w:val="24"/>
          <w:szCs w:val="24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F34200" w:rsidRPr="00C87995" w:rsidTr="007D1FD0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Здания,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которых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определяется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Расстояние,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F34200" w:rsidRPr="00C87995" w:rsidTr="007D1FD0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от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станций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технического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обслуживания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при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C87995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10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11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-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Жилые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="00EF6B78" w:rsidRPr="00C87995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том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торцы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жилых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домов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без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Общественные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34200" w:rsidRPr="00C87995" w:rsidTr="007D1FD0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школы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дошкольные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3374F7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7" w:history="1">
              <w:r w:rsidR="00F34200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F34200" w:rsidRPr="00C87995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Лечебные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C87995" w:rsidRDefault="003374F7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8" w:history="1">
              <w:r w:rsidR="00F34200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F34200" w:rsidRPr="00C87995" w:rsidRDefault="00F34200" w:rsidP="00E4217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lastRenderedPageBreak/>
        <w:t>--------------------------------</w:t>
      </w:r>
    </w:p>
    <w:p w:rsidR="00F34200" w:rsidRPr="00C87995" w:rsidRDefault="00F34200" w:rsidP="00E42175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&lt;*&gt;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Определяется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согласованию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органами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Государственного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санитарно-эпидемиологического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надзора</w:t>
      </w:r>
    </w:p>
    <w:p w:rsidR="00EF6B78" w:rsidRPr="00C87995" w:rsidRDefault="00EF6B78" w:rsidP="00E421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Автозаправочные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(далее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АЗС)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расчета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одна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топливораздаточная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1200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0,1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0,2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7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0,3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9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0,35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11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колонок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0,4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оборудованных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системой</w:t>
      </w:r>
      <w:r w:rsidR="00975DE3" w:rsidRPr="00C87995">
        <w:rPr>
          <w:rFonts w:eastAsia="Calibri"/>
          <w:sz w:val="24"/>
          <w:szCs w:val="24"/>
        </w:rPr>
        <w:t xml:space="preserve"> </w:t>
      </w:r>
      <w:proofErr w:type="spellStart"/>
      <w:r w:rsidRPr="00C87995">
        <w:rPr>
          <w:rFonts w:eastAsia="Calibri"/>
          <w:sz w:val="24"/>
          <w:szCs w:val="24"/>
        </w:rPr>
        <w:t>закольцовки</w:t>
      </w:r>
      <w:proofErr w:type="spellEnd"/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паров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бензина,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авто-газозаправочных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компрессорами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внутри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помещения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количеством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заправок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более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сутки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без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объектов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50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АЗС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заправки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грузового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автотранспорта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жидким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газовым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топливом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других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сооружений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должно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быть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53" w:name="_Toc433729387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29.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инженерной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транспортной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инфраструктур</w:t>
      </w:r>
      <w:bookmarkEnd w:id="253"/>
    </w:p>
    <w:p w:rsidR="00EF6B78" w:rsidRPr="00C87995" w:rsidRDefault="00EF6B78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Т-1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инженерной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инфраструктуры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</w:p>
    <w:p w:rsidR="00F34200" w:rsidRPr="00C87995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16"/>
        </w:numPr>
        <w:contextualSpacing/>
        <w:jc w:val="both"/>
        <w:rPr>
          <w:b/>
          <w:sz w:val="24"/>
          <w:szCs w:val="24"/>
          <w:lang w:eastAsia="x-none" w:bidi="en-US"/>
        </w:rPr>
      </w:pPr>
      <w:r w:rsidRPr="00C87995">
        <w:rPr>
          <w:b/>
          <w:sz w:val="24"/>
          <w:szCs w:val="24"/>
          <w:lang w:eastAsia="x-none" w:bidi="en-US"/>
        </w:rPr>
        <w:t>ОСНОВНЫЕ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ВИДЫ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ПАРАМЕТРЫ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РАЗРЕШЕННОГО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ИСПОЛЬЗОВАНИЯ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ЗЕМЕЛЬНЫХ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УЧАСТКОВ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ОБЪЕКТОВ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КАПИТАЛЬНОГО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582"/>
      </w:tblGrid>
      <w:tr w:rsidR="00697786" w:rsidRPr="00C87995" w:rsidTr="00697786">
        <w:trPr>
          <w:trHeight w:val="552"/>
          <w:tblHeader/>
        </w:trPr>
        <w:tc>
          <w:tcPr>
            <w:tcW w:w="855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55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552"/>
        </w:trPr>
        <w:tc>
          <w:tcPr>
            <w:tcW w:w="855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EF6B78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755" w:type="pct"/>
            <w:vMerge w:val="restart"/>
          </w:tcPr>
          <w:p w:rsidR="00000D64" w:rsidRPr="00C87995" w:rsidRDefault="00000D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697786" w:rsidRPr="00C87995">
              <w:rPr>
                <w:b/>
                <w:sz w:val="24"/>
                <w:szCs w:val="24"/>
              </w:rPr>
              <w:t>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000D64" w:rsidRPr="00C87995" w:rsidRDefault="00000D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000D64" w:rsidRPr="00C87995" w:rsidRDefault="00000D6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000D64" w:rsidRPr="00C87995" w:rsidRDefault="00000D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977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EE55AF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55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Связь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радиовещания,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телевидения,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воздушные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радиорелейные,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радиофикации,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антенные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усилительные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инфраструктуру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спутниковой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755" w:type="pct"/>
            <w:vMerge/>
          </w:tcPr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97786" w:rsidRPr="00C87995" w:rsidTr="00697786">
        <w:trPr>
          <w:trHeight w:val="552"/>
        </w:trPr>
        <w:tc>
          <w:tcPr>
            <w:tcW w:w="855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697786" w:rsidRPr="00C87995" w:rsidRDefault="00EF6B78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755" w:type="pct"/>
          </w:tcPr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EF6B78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648"/>
        <w:gridCol w:w="7732"/>
      </w:tblGrid>
      <w:tr w:rsidR="00697786" w:rsidRPr="00C87995" w:rsidTr="00697786">
        <w:trPr>
          <w:trHeight w:val="552"/>
          <w:tblHeader/>
        </w:trPr>
        <w:tc>
          <w:tcPr>
            <w:tcW w:w="855" w:type="pct"/>
            <w:vAlign w:val="center"/>
          </w:tcPr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36" w:type="pct"/>
          </w:tcPr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809" w:type="pct"/>
            <w:vAlign w:val="center"/>
          </w:tcPr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DE3529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345"/>
        </w:trPr>
        <w:tc>
          <w:tcPr>
            <w:tcW w:w="855" w:type="pct"/>
          </w:tcPr>
          <w:p w:rsidR="00697786" w:rsidRPr="00C87995" w:rsidRDefault="00697786" w:rsidP="00DE3529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нет</w:t>
            </w:r>
          </w:p>
        </w:tc>
        <w:tc>
          <w:tcPr>
            <w:tcW w:w="1336" w:type="pct"/>
          </w:tcPr>
          <w:p w:rsidR="00697786" w:rsidRPr="00C87995" w:rsidRDefault="00697786" w:rsidP="00DE3529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809" w:type="pct"/>
          </w:tcPr>
          <w:p w:rsidR="00697786" w:rsidRPr="00C87995" w:rsidRDefault="00697786" w:rsidP="00DE3529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-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нет</w:t>
      </w: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Т-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2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автомобильного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транспорта</w:t>
      </w:r>
    </w:p>
    <w:p w:rsidR="00F34200" w:rsidRPr="00C87995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17"/>
        </w:numPr>
        <w:contextualSpacing/>
        <w:jc w:val="both"/>
        <w:rPr>
          <w:b/>
          <w:sz w:val="24"/>
          <w:szCs w:val="24"/>
          <w:lang w:eastAsia="x-none" w:bidi="en-US"/>
        </w:rPr>
      </w:pPr>
      <w:r w:rsidRPr="00C87995">
        <w:rPr>
          <w:b/>
          <w:sz w:val="24"/>
          <w:szCs w:val="24"/>
          <w:lang w:eastAsia="x-none" w:bidi="en-US"/>
        </w:rPr>
        <w:t>ОСНОВНЫЕ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ВИДЫ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ПАРАМЕТРЫ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РАЗРЕШЕННОГО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ИСПОЛЬЗОВАНИЯ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ЗЕМЕЛЬНЫХ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УЧАСТКОВ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ОБЪЕКТОВ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КАПИТАЛЬНОГО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203"/>
      </w:tblGrid>
      <w:tr w:rsidR="00697786" w:rsidRPr="00C87995" w:rsidTr="00697786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4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800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Автомобильный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транспорт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(7.2)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пункта;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движения,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посадки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высадки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пассажиров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ответственных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безопасность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движения;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оборудование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транспорта,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транспорта,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перевозки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людей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установленному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маршруту</w:t>
            </w:r>
          </w:p>
        </w:tc>
        <w:tc>
          <w:tcPr>
            <w:tcW w:w="2644" w:type="pct"/>
          </w:tcPr>
          <w:p w:rsidR="00FB687C" w:rsidRPr="00C87995" w:rsidRDefault="00FB68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B687C" w:rsidRPr="00C87995" w:rsidRDefault="00FB68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FB687C" w:rsidRPr="00C87995" w:rsidRDefault="00FB68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FB687C" w:rsidRPr="00C87995" w:rsidRDefault="00FB687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C87995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</w:t>
            </w:r>
            <w:r w:rsidR="000153BF" w:rsidRPr="00C87995">
              <w:rPr>
                <w:sz w:val="24"/>
                <w:szCs w:val="24"/>
              </w:rPr>
              <w:t>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800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44" w:type="pct"/>
          </w:tcPr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697786" w:rsidRPr="00C87995">
              <w:rPr>
                <w:b/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EE0BCD" w:rsidRPr="00C87995" w:rsidRDefault="00EE0BC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E0BCD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="00EF6B78" w:rsidRPr="00C87995">
              <w:rPr>
                <w:sz w:val="24"/>
                <w:szCs w:val="24"/>
              </w:rPr>
              <w:t>.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977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367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644" w:type="pct"/>
            <w:vAlign w:val="center"/>
          </w:tcPr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100/20000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EE0BCD" w:rsidRPr="00C87995" w:rsidRDefault="00EE0BC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DA3E2D" w:rsidP="00DA3E2D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44" w:type="pct"/>
            <w:vMerge w:val="restart"/>
          </w:tcPr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EE0BCD" w:rsidRPr="00C87995" w:rsidRDefault="00EE0BC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EE0BCD" w:rsidRPr="00C87995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6977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м.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Связь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радиовещания,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телевидения,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воздушные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радиорелейные,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радиофикации,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антенные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усилительные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инфраструктуру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спутниковой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644" w:type="pct"/>
            <w:vMerge/>
          </w:tcPr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697786" w:rsidRPr="00C87995" w:rsidRDefault="00EF6B78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9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44" w:type="pct"/>
          </w:tcPr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EF6B78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62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7"/>
        <w:gridCol w:w="7187"/>
      </w:tblGrid>
      <w:tr w:rsidR="00697786" w:rsidRPr="00C87995" w:rsidTr="00697786">
        <w:trPr>
          <w:trHeight w:val="552"/>
          <w:tblHeader/>
        </w:trPr>
        <w:tc>
          <w:tcPr>
            <w:tcW w:w="879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90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345"/>
        </w:trPr>
        <w:tc>
          <w:tcPr>
            <w:tcW w:w="879" w:type="pct"/>
          </w:tcPr>
          <w:p w:rsidR="00697786" w:rsidRPr="00C87995" w:rsidRDefault="00697786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Деловое</w:t>
            </w:r>
            <w:r w:rsidR="00975DE3" w:rsidRPr="00C87995">
              <w:rPr>
                <w:sz w:val="24"/>
                <w:szCs w:val="24"/>
                <w:lang w:eastAsia="en-US" w:bidi="en-US"/>
              </w:rPr>
              <w:t xml:space="preserve"> </w:t>
            </w:r>
            <w:r w:rsidRPr="00C87995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697786" w:rsidRPr="00C87995" w:rsidRDefault="00697786" w:rsidP="00DA3E2D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C87995">
              <w:rPr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431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90" w:type="pct"/>
            <w:vMerge w:val="restart"/>
          </w:tcPr>
          <w:p w:rsidR="00BC3A52" w:rsidRPr="00C87995" w:rsidRDefault="00BC3A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</w:t>
            </w:r>
            <w:r w:rsidR="00AB5289" w:rsidRPr="00C87995">
              <w:rPr>
                <w:b/>
                <w:sz w:val="24"/>
                <w:szCs w:val="24"/>
              </w:rPr>
              <w:t>/5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BC3A52" w:rsidRPr="00C87995" w:rsidRDefault="00BC3A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BC3A52" w:rsidRPr="00C87995" w:rsidRDefault="00BC3A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DA79FA" w:rsidRPr="00C87995" w:rsidRDefault="00BC3A52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</w:p>
          <w:p w:rsidR="00BC3A52" w:rsidRPr="00C87995" w:rsidRDefault="00BC3A5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345"/>
        </w:trPr>
        <w:tc>
          <w:tcPr>
            <w:tcW w:w="879" w:type="pct"/>
          </w:tcPr>
          <w:p w:rsidR="00697786" w:rsidRPr="00C87995" w:rsidRDefault="00697786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Социальное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DA3E2D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(3.2)</w:t>
            </w:r>
          </w:p>
        </w:tc>
        <w:tc>
          <w:tcPr>
            <w:tcW w:w="1431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престарелых,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детские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малоимущих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ночлега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бездомных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психологической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бесплатной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юридической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осуществляется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вопросам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социальных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пенсионных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выплат);</w:t>
            </w:r>
          </w:p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отделений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почты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телеграфа;</w:t>
            </w:r>
          </w:p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некоммерческих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интересам</w:t>
            </w:r>
          </w:p>
        </w:tc>
        <w:tc>
          <w:tcPr>
            <w:tcW w:w="2690" w:type="pct"/>
            <w:vMerge/>
          </w:tcPr>
          <w:p w:rsidR="00697786" w:rsidRPr="00C87995" w:rsidRDefault="00697786" w:rsidP="00E42175">
            <w:pPr>
              <w:ind w:firstLine="317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EF6B78" w:rsidRPr="00C87995" w:rsidRDefault="00EF6B78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Благоустройство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172DC1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172DC1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</w:t>
      </w:r>
    </w:p>
    <w:p w:rsidR="00F34200" w:rsidRPr="00C87995" w:rsidRDefault="00F34200" w:rsidP="00E42175">
      <w:pPr>
        <w:widowControl w:val="0"/>
        <w:ind w:firstLine="709"/>
        <w:jc w:val="both"/>
        <w:rPr>
          <w:b/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lastRenderedPageBreak/>
        <w:t>Примечание: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соблюдаться,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установленные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пожарной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безопасности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области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благополучия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минимальные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нормативные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противопожарные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разрывы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сооружениями,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числе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соседних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технические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Станции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проектировать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из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расчета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один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200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легковых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автомобилей,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размеры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их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для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станций: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1,5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2,0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га;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40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постов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-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3,5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га.</w:t>
      </w:r>
    </w:p>
    <w:p w:rsidR="00F34200" w:rsidRPr="00C87995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Расстояния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границы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земельного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станций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технического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обслуживания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жилых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домов,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общественных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зданий,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также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участков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дошкольных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общеобразовательных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школ,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лечебных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учреждений,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размещаемых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селитебных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территориях,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следует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принимать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менее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приведенных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в</w:t>
      </w:r>
      <w:r w:rsidR="00975DE3" w:rsidRPr="00C87995">
        <w:rPr>
          <w:rFonts w:eastAsia="Calibri"/>
          <w:sz w:val="24"/>
          <w:szCs w:val="24"/>
        </w:rPr>
        <w:t xml:space="preserve"> </w:t>
      </w:r>
      <w:hyperlink r:id="rId39" w:history="1">
        <w:r w:rsidRPr="00C87995">
          <w:rPr>
            <w:rFonts w:eastAsia="Calibri"/>
            <w:sz w:val="24"/>
            <w:szCs w:val="24"/>
          </w:rPr>
          <w:t>таблице</w:t>
        </w:r>
      </w:hyperlink>
      <w:r w:rsidRPr="00C87995">
        <w:rPr>
          <w:rFonts w:eastAsia="Calibri"/>
          <w:sz w:val="24"/>
          <w:szCs w:val="24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EF6B78" w:rsidRPr="00C87995" w:rsidTr="00D91921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Здания,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которых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определяется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Расстояние,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EF6B78" w:rsidRPr="00C87995" w:rsidTr="00D91921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от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станций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технического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обслуживания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при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EF6B78" w:rsidRPr="00C87995" w:rsidTr="00D91921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10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11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-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EF6B78" w:rsidRPr="00C87995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Жилые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EF6B78" w:rsidRPr="00C87995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том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числе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торцы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жилых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домов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без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EF6B78" w:rsidRPr="00C87995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Общественные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EF6B78" w:rsidRPr="00C87995" w:rsidTr="00D91921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Общеобразовательные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школы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и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дошкольные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образовательные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3374F7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0" w:history="1">
              <w:r w:rsidR="00EF6B78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EF6B78" w:rsidRPr="00C87995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Лечебные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учреждения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со</w:t>
            </w:r>
            <w:r w:rsidR="00975DE3" w:rsidRPr="00C87995">
              <w:rPr>
                <w:rFonts w:eastAsia="Calibri"/>
                <w:sz w:val="24"/>
                <w:szCs w:val="24"/>
              </w:rPr>
              <w:t xml:space="preserve"> </w:t>
            </w:r>
            <w:r w:rsidRPr="00C87995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8799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C87995" w:rsidRDefault="003374F7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1" w:history="1">
              <w:r w:rsidR="00EF6B78" w:rsidRPr="00C87995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EF6B78" w:rsidRPr="00C87995" w:rsidRDefault="00EF6B78" w:rsidP="00E4217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--------------------------------</w:t>
      </w:r>
    </w:p>
    <w:p w:rsidR="00EF6B78" w:rsidRPr="00C87995" w:rsidRDefault="00EF6B78" w:rsidP="00E42175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C87995">
        <w:rPr>
          <w:rFonts w:eastAsia="Calibri"/>
          <w:sz w:val="24"/>
          <w:szCs w:val="24"/>
        </w:rPr>
        <w:t>&lt;*&gt;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Определяется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по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согласованию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органами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Государственного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санитарно-эпидемиологического</w:t>
      </w:r>
      <w:r w:rsidR="00975DE3" w:rsidRPr="00C87995">
        <w:rPr>
          <w:rFonts w:eastAsia="Calibri"/>
          <w:sz w:val="24"/>
          <w:szCs w:val="24"/>
        </w:rPr>
        <w:t xml:space="preserve"> </w:t>
      </w:r>
      <w:r w:rsidRPr="00C87995">
        <w:rPr>
          <w:rFonts w:eastAsia="Calibri"/>
          <w:sz w:val="24"/>
          <w:szCs w:val="24"/>
        </w:rPr>
        <w:t>надзора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если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находится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особыми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ограничения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законодательством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Российской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EF6B78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ind w:firstLine="709"/>
        <w:jc w:val="center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lastRenderedPageBreak/>
        <w:t>И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Т-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3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697786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трубопроводного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697786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транспорта</w:t>
      </w:r>
    </w:p>
    <w:p w:rsidR="00F34200" w:rsidRPr="00C87995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18"/>
        </w:numPr>
        <w:contextualSpacing/>
        <w:jc w:val="both"/>
        <w:rPr>
          <w:b/>
          <w:sz w:val="24"/>
          <w:szCs w:val="24"/>
          <w:lang w:eastAsia="x-none" w:bidi="en-US"/>
        </w:rPr>
      </w:pPr>
      <w:r w:rsidRPr="00C87995">
        <w:rPr>
          <w:b/>
          <w:sz w:val="24"/>
          <w:szCs w:val="24"/>
          <w:lang w:eastAsia="x-none" w:bidi="en-US"/>
        </w:rPr>
        <w:t>ОСНОВНЫЕ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ВИДЫ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ПАРАМЕТРЫ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РАЗРЕШЕННОГО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ИСПОЛЬЗОВАНИЯ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ЗЕМЕЛЬНЫХ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УЧАСТКОВ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ОБЪЕКТОВ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КАПИТАЛЬНОГО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450"/>
      </w:tblGrid>
      <w:tr w:rsidR="00697786" w:rsidRPr="00C87995" w:rsidTr="00697786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3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800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Трубопроводный</w:t>
            </w:r>
            <w:r w:rsidR="00975DE3" w:rsidRPr="00C879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sz w:val="24"/>
                <w:szCs w:val="24"/>
                <w:shd w:val="clear" w:color="auto" w:fill="FFFFFF"/>
              </w:rPr>
              <w:t>транспорт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  <w:shd w:val="clear" w:color="auto" w:fill="FFFFFF"/>
              </w:rPr>
              <w:t>(7.5)</w:t>
            </w:r>
          </w:p>
        </w:tc>
        <w:tc>
          <w:tcPr>
            <w:tcW w:w="140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нефтепроводов,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водопроводов,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газопроводов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трубопроводов,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также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зданий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сооружений,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необходимых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эксплуатации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названных</w:t>
            </w:r>
            <w:r w:rsidR="00975DE3" w:rsidRPr="00C8799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7995">
              <w:rPr>
                <w:bCs/>
                <w:sz w:val="24"/>
                <w:szCs w:val="24"/>
                <w:shd w:val="clear" w:color="auto" w:fill="FFFFFF"/>
              </w:rPr>
              <w:t>трубопроводов</w:t>
            </w:r>
            <w:r w:rsidRPr="00C87995">
              <w:rPr>
                <w:bCs/>
                <w:sz w:val="24"/>
                <w:szCs w:val="24"/>
              </w:rPr>
              <w:br/>
            </w:r>
            <w:r w:rsidRPr="00C87995">
              <w:rPr>
                <w:bCs/>
                <w:sz w:val="24"/>
                <w:szCs w:val="24"/>
              </w:rPr>
              <w:br/>
            </w:r>
          </w:p>
        </w:tc>
        <w:tc>
          <w:tcPr>
            <w:tcW w:w="2734" w:type="pct"/>
          </w:tcPr>
          <w:p w:rsidR="00057523" w:rsidRPr="00C87995" w:rsidRDefault="000575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кв. м</w:t>
            </w:r>
            <w:r w:rsidRPr="00C87995">
              <w:rPr>
                <w:b/>
                <w:sz w:val="24"/>
                <w:szCs w:val="24"/>
              </w:rPr>
              <w:t>;</w:t>
            </w:r>
          </w:p>
          <w:p w:rsidR="00057523" w:rsidRPr="00C87995" w:rsidRDefault="000575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057523" w:rsidRPr="00C87995" w:rsidRDefault="0005752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057523" w:rsidRPr="00C87995" w:rsidRDefault="000575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более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EF6B78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(3.1)</w:t>
            </w:r>
          </w:p>
        </w:tc>
        <w:tc>
          <w:tcPr>
            <w:tcW w:w="1403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734" w:type="pct"/>
            <w:vMerge w:val="restart"/>
          </w:tcPr>
          <w:p w:rsidR="00D64313" w:rsidRPr="00C87995" w:rsidRDefault="00D643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697786" w:rsidRPr="00C87995">
              <w:rPr>
                <w:sz w:val="24"/>
                <w:szCs w:val="24"/>
              </w:rPr>
              <w:t>100/5000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697786" w:rsidRPr="00C87995">
              <w:rPr>
                <w:sz w:val="24"/>
                <w:szCs w:val="24"/>
              </w:rPr>
              <w:t>.</w:t>
            </w:r>
          </w:p>
          <w:p w:rsidR="00D64313" w:rsidRPr="00C87995" w:rsidRDefault="00D643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м;</w:t>
            </w:r>
          </w:p>
          <w:p w:rsidR="00D64313" w:rsidRPr="00C87995" w:rsidRDefault="00D6431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90%.</w:t>
            </w:r>
          </w:p>
          <w:p w:rsidR="00D64313" w:rsidRPr="00C87995" w:rsidRDefault="00D643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2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этажей.</w:t>
            </w:r>
          </w:p>
          <w:p w:rsidR="006977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Связь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403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радиовещания,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телевидения,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воздушные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радиорелейные,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радиофикации,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антенные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усилительные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инфраструктуру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спутниковой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734" w:type="pct"/>
            <w:vMerge/>
          </w:tcPr>
          <w:p w:rsidR="00697786" w:rsidRPr="00C87995" w:rsidRDefault="00697786" w:rsidP="00E42175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97786" w:rsidRPr="00C87995" w:rsidTr="00697786">
        <w:trPr>
          <w:trHeight w:val="552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697786" w:rsidRPr="00C87995" w:rsidRDefault="00EF6B78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6" w:rsidRPr="00C87995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Действие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общего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пользования.</w:t>
            </w:r>
          </w:p>
        </w:tc>
      </w:tr>
    </w:tbl>
    <w:p w:rsidR="00F34200" w:rsidRPr="00C87995" w:rsidRDefault="00F34200" w:rsidP="00E42175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lastRenderedPageBreak/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450"/>
      </w:tblGrid>
      <w:tr w:rsidR="00697786" w:rsidRPr="00C87995" w:rsidTr="00697786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3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D91921">
        <w:trPr>
          <w:trHeight w:val="552"/>
          <w:tblHeader/>
        </w:trPr>
        <w:tc>
          <w:tcPr>
            <w:tcW w:w="863" w:type="pct"/>
            <w:vAlign w:val="center"/>
          </w:tcPr>
          <w:p w:rsidR="00697786" w:rsidRPr="00C87995" w:rsidRDefault="00697786" w:rsidP="00E42175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403" w:type="pct"/>
            <w:vAlign w:val="center"/>
          </w:tcPr>
          <w:p w:rsidR="00697786" w:rsidRPr="00C87995" w:rsidRDefault="00697786" w:rsidP="00E42175">
            <w:pPr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734" w:type="pct"/>
            <w:vAlign w:val="center"/>
          </w:tcPr>
          <w:p w:rsidR="00697786" w:rsidRPr="00C87995" w:rsidRDefault="00697786" w:rsidP="00E42175">
            <w:pPr>
              <w:ind w:firstLine="426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  <w:highlight w:val="yellow"/>
        </w:rPr>
      </w:pPr>
    </w:p>
    <w:p w:rsidR="00F34200" w:rsidRPr="00C87995" w:rsidRDefault="00F34200" w:rsidP="00E42175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  <w:r w:rsidR="0047799A" w:rsidRPr="00C87995">
        <w:rPr>
          <w:b/>
          <w:sz w:val="24"/>
          <w:szCs w:val="24"/>
        </w:rPr>
        <w:t>-нет.</w:t>
      </w:r>
    </w:p>
    <w:p w:rsidR="00F34200" w:rsidRPr="00C87995" w:rsidRDefault="00F34200" w:rsidP="00E42175">
      <w:pPr>
        <w:widowControl w:val="0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54" w:name="_Toc433729388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30.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</w:t>
      </w:r>
      <w:r w:rsidR="003F15DE" w:rsidRPr="00C87995">
        <w:rPr>
          <w:b/>
          <w:sz w:val="24"/>
          <w:szCs w:val="24"/>
        </w:rPr>
        <w:t>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="003F15DE"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="003F15DE" w:rsidRPr="00C87995">
        <w:rPr>
          <w:b/>
          <w:sz w:val="24"/>
          <w:szCs w:val="24"/>
        </w:rPr>
        <w:t>С</w:t>
      </w:r>
      <w:r w:rsidRPr="00C87995">
        <w:rPr>
          <w:b/>
          <w:sz w:val="24"/>
          <w:szCs w:val="24"/>
        </w:rPr>
        <w:t>ел</w:t>
      </w:r>
      <w:r w:rsidR="003F15DE" w:rsidRPr="00C87995">
        <w:rPr>
          <w:b/>
          <w:sz w:val="24"/>
          <w:szCs w:val="24"/>
        </w:rPr>
        <w:t>ьскохозяйственные</w:t>
      </w:r>
      <w:r w:rsidR="00975DE3" w:rsidRPr="00C87995">
        <w:rPr>
          <w:b/>
          <w:sz w:val="24"/>
          <w:szCs w:val="24"/>
        </w:rPr>
        <w:t xml:space="preserve"> </w:t>
      </w:r>
      <w:r w:rsidR="003F15DE" w:rsidRPr="00C87995">
        <w:rPr>
          <w:b/>
          <w:sz w:val="24"/>
          <w:szCs w:val="24"/>
        </w:rPr>
        <w:t>зоны</w:t>
      </w:r>
      <w:bookmarkEnd w:id="254"/>
    </w:p>
    <w:p w:rsidR="00D91921" w:rsidRPr="00C87995" w:rsidRDefault="00D91921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Cs/>
          <w:sz w:val="24"/>
          <w:szCs w:val="24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СХ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1.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сельскохозяйственных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угодий</w:t>
      </w:r>
    </w:p>
    <w:p w:rsidR="00F34200" w:rsidRPr="00C87995" w:rsidRDefault="00F34200" w:rsidP="00E42175">
      <w:pPr>
        <w:widowControl w:val="0"/>
        <w:rPr>
          <w:iCs/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Зона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предназначена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выращивания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сельхозпродукции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выделена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сохранения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сельскохозяйственных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угодий,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занятия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другими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видами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деятельности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соблюдении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нижеследующих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видов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параметров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разрешенного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недвижимости.</w:t>
      </w:r>
    </w:p>
    <w:p w:rsidR="00F34200" w:rsidRPr="00C87995" w:rsidRDefault="00F34200" w:rsidP="00E42175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19"/>
        </w:numPr>
        <w:contextualSpacing/>
        <w:jc w:val="both"/>
        <w:rPr>
          <w:b/>
          <w:sz w:val="24"/>
          <w:szCs w:val="24"/>
          <w:lang w:eastAsia="x-none" w:bidi="en-US"/>
        </w:rPr>
      </w:pPr>
      <w:r w:rsidRPr="00C87995">
        <w:rPr>
          <w:b/>
          <w:sz w:val="24"/>
          <w:szCs w:val="24"/>
          <w:lang w:eastAsia="x-none" w:bidi="en-US"/>
        </w:rPr>
        <w:t>ОСНОВНЫЕ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ВИДЫ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ПАРАМЕТРЫ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РАЗРЕШЕННОГО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ИСПОЛЬЗОВАНИЯ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ЗЕМЕЛЬНЫХ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УЧАСТКОВ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ОБЪЕКТОВ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КАПИТАЛЬНОГО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573"/>
        <w:gridCol w:w="6807"/>
      </w:tblGrid>
      <w:tr w:rsidR="00697786" w:rsidRPr="00C87995" w:rsidTr="00697786">
        <w:trPr>
          <w:trHeight w:val="552"/>
          <w:tblHeader/>
        </w:trPr>
        <w:tc>
          <w:tcPr>
            <w:tcW w:w="85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476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C87995" w:rsidTr="00697786">
        <w:trPr>
          <w:trHeight w:val="552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Растениеводство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культур.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pct"/>
            <w:vMerge w:val="restart"/>
          </w:tcPr>
          <w:p w:rsidR="007023A1" w:rsidRPr="00C87995" w:rsidRDefault="007023A1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кв. м</w:t>
            </w:r>
            <w:r w:rsidRPr="00C87995">
              <w:rPr>
                <w:b/>
                <w:sz w:val="24"/>
                <w:szCs w:val="24"/>
              </w:rPr>
              <w:t>.</w:t>
            </w:r>
          </w:p>
          <w:p w:rsidR="00697786" w:rsidRPr="00C87995" w:rsidRDefault="00DD1A5B" w:rsidP="00E42175">
            <w:pPr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Ведение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личного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подсобного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участках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(1.16)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Производство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476" w:type="pct"/>
            <w:vMerge/>
          </w:tcPr>
          <w:p w:rsidR="00697786" w:rsidRPr="00C87995" w:rsidRDefault="00697786" w:rsidP="00E4217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97786" w:rsidRPr="00C87995" w:rsidTr="00697786">
        <w:trPr>
          <w:trHeight w:val="552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Питомники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(1.17)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Выращивание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реализация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подроста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деревьев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кустарников,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получения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рассады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семян;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указанных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476" w:type="pct"/>
            <w:vMerge/>
          </w:tcPr>
          <w:p w:rsidR="00697786" w:rsidRPr="00C87995" w:rsidRDefault="00697786" w:rsidP="00E4217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97786" w:rsidRPr="00C87995" w:rsidTr="00697786">
        <w:trPr>
          <w:trHeight w:val="552"/>
        </w:trPr>
        <w:tc>
          <w:tcPr>
            <w:tcW w:w="854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476" w:type="pct"/>
            <w:vMerge w:val="restart"/>
          </w:tcPr>
          <w:p w:rsidR="00A12D87" w:rsidRPr="00C87995" w:rsidRDefault="00A12D87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697786" w:rsidRPr="00C87995" w:rsidRDefault="00697786" w:rsidP="00E42175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01B67" w:rsidRPr="00C87995">
              <w:rPr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A12D87" w:rsidRPr="00C87995" w:rsidRDefault="00A12D87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437F8F" w:rsidP="00E42175">
            <w:pPr>
              <w:ind w:firstLine="709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6977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участка:</w:t>
            </w:r>
          </w:p>
          <w:p w:rsidR="00697786" w:rsidRPr="00C87995" w:rsidRDefault="00975DE3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697786" w:rsidRPr="00C87995">
              <w:rPr>
                <w:b/>
                <w:sz w:val="24"/>
                <w:szCs w:val="24"/>
              </w:rPr>
              <w:t>м;</w:t>
            </w:r>
          </w:p>
          <w:p w:rsidR="00A12D87" w:rsidRPr="00C87995" w:rsidRDefault="00A12D87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697786" w:rsidRPr="00C87995" w:rsidRDefault="00697786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697786" w:rsidRPr="00C87995" w:rsidRDefault="00697786" w:rsidP="00E42175">
            <w:pPr>
              <w:ind w:firstLine="709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более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F54AEC" w:rsidRPr="00C87995" w:rsidRDefault="00F54AEC" w:rsidP="00E4217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F54AEC" w:rsidRPr="00C87995" w:rsidRDefault="00F54AEC" w:rsidP="00E4217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90%.</w:t>
            </w:r>
          </w:p>
          <w:p w:rsidR="00DD1A5B" w:rsidRPr="00C87995" w:rsidRDefault="00DD1A5B" w:rsidP="00E42175">
            <w:pPr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697786" w:rsidRPr="00C87995" w:rsidTr="00697786">
        <w:trPr>
          <w:trHeight w:val="552"/>
        </w:trPr>
        <w:tc>
          <w:tcPr>
            <w:tcW w:w="854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Связь</w:t>
            </w:r>
          </w:p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670" w:type="pct"/>
          </w:tcPr>
          <w:p w:rsidR="00697786" w:rsidRPr="00C87995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радиовещания,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телевидения,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воздушные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радиорелейные,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радиофикации,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антенные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усилительные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инфраструктуру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спутниковой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476" w:type="pct"/>
            <w:vMerge/>
          </w:tcPr>
          <w:p w:rsidR="00697786" w:rsidRPr="00C87995" w:rsidRDefault="00697786" w:rsidP="00E42175">
            <w:pPr>
              <w:ind w:firstLine="223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94B01" w:rsidRPr="00C87995" w:rsidRDefault="00C94B01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584"/>
      </w:tblGrid>
      <w:tr w:rsidR="00697786" w:rsidRPr="00C87995" w:rsidTr="00ED057B">
        <w:trPr>
          <w:trHeight w:val="552"/>
          <w:tblHeader/>
        </w:trPr>
        <w:tc>
          <w:tcPr>
            <w:tcW w:w="854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pct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56" w:type="pct"/>
            <w:vAlign w:val="center"/>
          </w:tcPr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697786" w:rsidRPr="00C87995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DD1A5B" w:rsidRPr="00C87995" w:rsidTr="00ED057B">
        <w:trPr>
          <w:trHeight w:val="552"/>
        </w:trPr>
        <w:tc>
          <w:tcPr>
            <w:tcW w:w="854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Пчеловодство</w:t>
            </w:r>
          </w:p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(1.12)</w:t>
            </w:r>
          </w:p>
        </w:tc>
        <w:tc>
          <w:tcPr>
            <w:tcW w:w="1390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угодьях,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ульев,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первичной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</w:p>
        </w:tc>
        <w:tc>
          <w:tcPr>
            <w:tcW w:w="2756" w:type="pct"/>
            <w:vMerge w:val="restart"/>
          </w:tcPr>
          <w:p w:rsidR="00DD1A5B" w:rsidRPr="00C87995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D1A5B" w:rsidRPr="00C87995" w:rsidRDefault="00DD1A5B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0</w:t>
            </w:r>
            <w:r w:rsidR="004C445B"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</w:t>
            </w:r>
            <w:r w:rsidR="004C445B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D1A5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D1A5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участка:</w:t>
            </w:r>
          </w:p>
          <w:p w:rsidR="00DD1A5B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DD1A5B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DD1A5B" w:rsidRPr="00C87995">
              <w:rPr>
                <w:b/>
                <w:sz w:val="24"/>
                <w:szCs w:val="24"/>
              </w:rPr>
              <w:t>м;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C445B" w:rsidRPr="00C87995">
              <w:rPr>
                <w:b/>
                <w:sz w:val="24"/>
                <w:szCs w:val="24"/>
              </w:rPr>
              <w:t>1этаж</w:t>
            </w:r>
          </w:p>
          <w:p w:rsidR="004F3DC2" w:rsidRPr="00C87995" w:rsidRDefault="004F3DC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C445B" w:rsidRPr="00C87995" w:rsidRDefault="004F3DC2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D1A5B" w:rsidRPr="00C87995" w:rsidTr="00ED057B">
        <w:trPr>
          <w:trHeight w:val="552"/>
        </w:trPr>
        <w:tc>
          <w:tcPr>
            <w:tcW w:w="854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Рыбоводство</w:t>
            </w:r>
          </w:p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(1.13)</w:t>
            </w:r>
          </w:p>
        </w:tc>
        <w:tc>
          <w:tcPr>
            <w:tcW w:w="1390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содержанием,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</w:t>
            </w:r>
          </w:p>
        </w:tc>
        <w:tc>
          <w:tcPr>
            <w:tcW w:w="2756" w:type="pct"/>
            <w:vMerge/>
          </w:tcPr>
          <w:p w:rsidR="00DD1A5B" w:rsidRPr="00C87995" w:rsidRDefault="00DD1A5B" w:rsidP="00E42175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DD1A5B" w:rsidRPr="00C87995" w:rsidTr="00ED057B">
        <w:trPr>
          <w:trHeight w:val="552"/>
        </w:trPr>
        <w:tc>
          <w:tcPr>
            <w:tcW w:w="854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Научное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</w:p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(1.14)</w:t>
            </w:r>
          </w:p>
        </w:tc>
        <w:tc>
          <w:tcPr>
            <w:tcW w:w="1390" w:type="pct"/>
          </w:tcPr>
          <w:p w:rsidR="00DD1A5B" w:rsidRPr="00C87995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научной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селекционной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работы,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получения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научной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точки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зрения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образцов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растительного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мира;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коллекций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генетических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ресурсов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растений</w:t>
            </w:r>
          </w:p>
        </w:tc>
        <w:tc>
          <w:tcPr>
            <w:tcW w:w="2756" w:type="pct"/>
            <w:vMerge/>
          </w:tcPr>
          <w:p w:rsidR="00DD1A5B" w:rsidRPr="00C87995" w:rsidRDefault="00DD1A5B" w:rsidP="00E42175">
            <w:pPr>
              <w:ind w:firstLine="223"/>
              <w:jc w:val="both"/>
              <w:rPr>
                <w:sz w:val="24"/>
                <w:szCs w:val="24"/>
              </w:rPr>
            </w:pP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C87995">
        <w:rPr>
          <w:sz w:val="24"/>
          <w:szCs w:val="24"/>
          <w:lang w:eastAsia="ar-SA"/>
        </w:rPr>
        <w:t>Не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капитальные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здания,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строения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сооружения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для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осуществления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розничной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оптовой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торговли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сельхозпродукцией</w:t>
      </w:r>
      <w:r w:rsidR="00975DE3" w:rsidRPr="00C87995">
        <w:rPr>
          <w:sz w:val="24"/>
          <w:szCs w:val="24"/>
          <w:lang w:eastAsia="ar-SA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  <w:lang w:eastAsia="ar-SA"/>
        </w:rPr>
      </w:pPr>
      <w:r w:rsidRPr="00C87995">
        <w:rPr>
          <w:sz w:val="24"/>
          <w:szCs w:val="24"/>
          <w:lang w:eastAsia="ar-SA"/>
        </w:rPr>
        <w:t>Навесы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площадки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для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хранения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техники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временного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хранения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сельскохозяйственной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продукции</w:t>
      </w:r>
    </w:p>
    <w:p w:rsidR="00F34200" w:rsidRPr="00C87995" w:rsidRDefault="00F34200" w:rsidP="00E42175">
      <w:pPr>
        <w:jc w:val="both"/>
        <w:rPr>
          <w:sz w:val="24"/>
          <w:szCs w:val="24"/>
          <w:lang w:eastAsia="ar-SA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/>
          <w:iCs/>
          <w:sz w:val="24"/>
          <w:szCs w:val="24"/>
          <w:u w:val="single"/>
          <w:lang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СХ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2.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bookmarkStart w:id="255" w:name="_GoBack"/>
      <w:bookmarkEnd w:id="255"/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сельскохозяйственного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назначения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</w:p>
    <w:p w:rsidR="00F34200" w:rsidRPr="00C87995" w:rsidRDefault="00F34200" w:rsidP="00E42175">
      <w:pPr>
        <w:widowControl w:val="0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СХ-2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предназначенные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развития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агропромышленного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комплекса,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соответствии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требованиями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СанПиН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2.2.1/2.1.1.2739-10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«Санитарно-защитные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санитарная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классификация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предприятий,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сооружений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Новая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редакция».</w:t>
      </w:r>
    </w:p>
    <w:p w:rsidR="00F34200" w:rsidRPr="00C87995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4220"/>
        <w:gridCol w:w="7039"/>
      </w:tblGrid>
      <w:tr w:rsidR="00ED057B" w:rsidRPr="00C87995" w:rsidTr="00ED057B">
        <w:trPr>
          <w:trHeight w:val="552"/>
          <w:tblHeader/>
        </w:trPr>
        <w:tc>
          <w:tcPr>
            <w:tcW w:w="875" w:type="pct"/>
            <w:vAlign w:val="center"/>
          </w:tcPr>
          <w:p w:rsidR="00ED057B" w:rsidRPr="00C87995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ED057B" w:rsidRPr="00C87995" w:rsidRDefault="00975DE3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(номер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по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1" w:type="pct"/>
            <w:vAlign w:val="center"/>
          </w:tcPr>
          <w:p w:rsidR="00ED057B" w:rsidRPr="00C87995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ED057B" w:rsidRPr="00C87995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ED057B" w:rsidRPr="00C87995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Животноводство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(1.7)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животноводства,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сенокошение,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выпас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племенной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(материала),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 xml:space="preserve">для содержания и разведения сельскохозяйственных </w:t>
            </w:r>
            <w:r w:rsidR="00901D05">
              <w:rPr>
                <w:sz w:val="24"/>
                <w:szCs w:val="24"/>
              </w:rPr>
              <w:lastRenderedPageBreak/>
              <w:t>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2571" w:type="pct"/>
          </w:tcPr>
          <w:p w:rsidR="002566F5" w:rsidRPr="00C87995" w:rsidRDefault="002566F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566F5" w:rsidRPr="00C87995" w:rsidRDefault="002566F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2566F5" w:rsidRPr="00C87995" w:rsidRDefault="002566F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2566F5" w:rsidRPr="00C87995" w:rsidRDefault="002566F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Пчеловодство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(1.12)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угодьях,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ульев,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первичной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</w:p>
        </w:tc>
        <w:tc>
          <w:tcPr>
            <w:tcW w:w="2571" w:type="pct"/>
          </w:tcPr>
          <w:p w:rsidR="00D8539E" w:rsidRPr="00C87995" w:rsidRDefault="00D853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D8539E" w:rsidRPr="00C87995" w:rsidRDefault="00D853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D8539E" w:rsidRPr="00C87995" w:rsidRDefault="00D853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D8539E" w:rsidRPr="00C87995" w:rsidRDefault="00D8539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Рыбоводство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(1.13)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содержанием,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</w:t>
            </w:r>
          </w:p>
        </w:tc>
        <w:tc>
          <w:tcPr>
            <w:tcW w:w="2571" w:type="pct"/>
          </w:tcPr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F5A42" w:rsidRPr="00C87995" w:rsidRDefault="009F5A4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Научное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(1.14)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научной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селекционной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работы,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получения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научной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точки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зрения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образцов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растительного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животного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мира;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коллекций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генетических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ресурсов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растений</w:t>
            </w:r>
          </w:p>
        </w:tc>
        <w:tc>
          <w:tcPr>
            <w:tcW w:w="2571" w:type="pct"/>
          </w:tcPr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Хранение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переработка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сельскохозяйственной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продукции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(1.15)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первичной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глубокой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</w:p>
        </w:tc>
        <w:tc>
          <w:tcPr>
            <w:tcW w:w="2571" w:type="pct"/>
          </w:tcPr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9F5A42" w:rsidRPr="00C87995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F5A42" w:rsidRPr="00C87995" w:rsidRDefault="009F5A4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Питомники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(1.17)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Выращивание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реализация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подроста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деревьев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кустарников,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получения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рассады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семян;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указанных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571" w:type="pct"/>
          </w:tcPr>
          <w:p w:rsidR="00FB26EE" w:rsidRPr="00C87995" w:rsidRDefault="00FB26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B26EE" w:rsidRPr="00C87995" w:rsidRDefault="00FB26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FB26EE" w:rsidRPr="00C87995" w:rsidRDefault="00FB26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FB26EE" w:rsidRPr="00C87995" w:rsidRDefault="00FB26E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Обеспечение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сельскохозяйственного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производства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(1.18)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машинно-транспортных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ангаров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амбаров,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водонапорных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башен,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трансформаторных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</w:p>
        </w:tc>
        <w:tc>
          <w:tcPr>
            <w:tcW w:w="2571" w:type="pct"/>
          </w:tcPr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9617CA" w:rsidRPr="00C87995" w:rsidRDefault="009617C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ED057B" w:rsidRPr="00C87995" w:rsidRDefault="00ED057B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  <w:p w:rsidR="00ED057B" w:rsidRPr="00C87995" w:rsidRDefault="00ED057B" w:rsidP="00E42175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pct"/>
          </w:tcPr>
          <w:p w:rsidR="00ED057B" w:rsidRPr="00C87995" w:rsidRDefault="00ED057B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 xml:space="preserve">газа, предоставление услуг связи, отвод канализационных </w:t>
            </w:r>
            <w:r w:rsidR="00901D05">
              <w:rPr>
                <w:sz w:val="24"/>
                <w:szCs w:val="24"/>
              </w:rPr>
              <w:lastRenderedPageBreak/>
              <w:t>стоков, очистка и уборка объектов недвижимости</w:t>
            </w:r>
          </w:p>
        </w:tc>
        <w:tc>
          <w:tcPr>
            <w:tcW w:w="2571" w:type="pct"/>
            <w:vMerge w:val="restart"/>
          </w:tcPr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ED057B" w:rsidRPr="00C87995" w:rsidRDefault="00ED057B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9192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9192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ED057B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участка:</w:t>
            </w:r>
          </w:p>
          <w:p w:rsidR="00ED057B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ED057B" w:rsidRPr="00C87995">
              <w:rPr>
                <w:b/>
                <w:sz w:val="24"/>
                <w:szCs w:val="24"/>
              </w:rPr>
              <w:t>м;</w:t>
            </w:r>
          </w:p>
          <w:p w:rsidR="009617CA" w:rsidRPr="00C87995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</w:p>
          <w:p w:rsidR="00ED057B" w:rsidRPr="00C87995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более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</w:t>
            </w:r>
            <w:r w:rsidR="000153BF" w:rsidRPr="00C87995">
              <w:rPr>
                <w:sz w:val="24"/>
                <w:szCs w:val="24"/>
              </w:rPr>
              <w:t>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ED057B" w:rsidRPr="00C87995" w:rsidTr="00ED057B">
        <w:trPr>
          <w:trHeight w:val="552"/>
        </w:trPr>
        <w:tc>
          <w:tcPr>
            <w:tcW w:w="875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Связь</w:t>
            </w:r>
          </w:p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(6.8)</w:t>
            </w:r>
          </w:p>
        </w:tc>
        <w:tc>
          <w:tcPr>
            <w:tcW w:w="1554" w:type="pct"/>
          </w:tcPr>
          <w:p w:rsidR="00ED057B" w:rsidRPr="00C87995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радиовещания,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телевидения,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воздушные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радиорелейные,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подземные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радиофикации,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антенные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усилительные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кабельных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инфраструктуру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спутниковой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571" w:type="pct"/>
            <w:vMerge/>
          </w:tcPr>
          <w:p w:rsidR="00ED057B" w:rsidRPr="00C87995" w:rsidRDefault="00ED057B" w:rsidP="00E42175">
            <w:pPr>
              <w:ind w:firstLine="317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450"/>
      </w:tblGrid>
      <w:tr w:rsidR="004B3286" w:rsidRPr="00C87995" w:rsidTr="004B3286">
        <w:trPr>
          <w:trHeight w:val="552"/>
          <w:tblHeader/>
        </w:trPr>
        <w:tc>
          <w:tcPr>
            <w:tcW w:w="86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4B3286" w:rsidRPr="00C87995" w:rsidRDefault="00975DE3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(номер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по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3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4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Склады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(6.9)</w:t>
            </w:r>
          </w:p>
        </w:tc>
        <w:tc>
          <w:tcPr>
            <w:tcW w:w="140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имеющих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назначение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временному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распределению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перевалке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грузов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стратегических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запасов),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комплексов,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создан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груз: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промышленные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базы,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погрузочные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терминалы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нефтехранилища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нефтеналивные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хранилища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газоконденсатные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газоперекачивающие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элеваторы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продовольственные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железнодорожных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перевалочных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складов</w:t>
            </w:r>
          </w:p>
        </w:tc>
        <w:tc>
          <w:tcPr>
            <w:tcW w:w="2734" w:type="pct"/>
          </w:tcPr>
          <w:p w:rsidR="006C45ED" w:rsidRPr="00C87995" w:rsidRDefault="006C45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6C45ED" w:rsidRPr="00C87995" w:rsidRDefault="006C45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6C45ED" w:rsidRPr="00C87995" w:rsidRDefault="006C45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6C45ED" w:rsidRPr="00C87995" w:rsidRDefault="006C45E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D1A5B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4B32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зеленые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насаждения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(гидранты,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резервуары)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</w:t>
      </w:r>
      <w:r w:rsidR="004B3286" w:rsidRPr="00C87995">
        <w:rPr>
          <w:sz w:val="24"/>
          <w:szCs w:val="24"/>
        </w:rPr>
        <w:t>),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сотовой,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радиорелейной,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спутниковой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связи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</w:t>
      </w:r>
      <w:r w:rsidRPr="00C87995">
        <w:rPr>
          <w:rFonts w:eastAsia="SimSun"/>
          <w:sz w:val="24"/>
          <w:szCs w:val="24"/>
          <w:lang w:eastAsia="zh-CN"/>
        </w:rPr>
        <w:t>ункты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Административные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Сторожки,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навесы,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беседки</w:t>
      </w:r>
    </w:p>
    <w:p w:rsidR="00F34200" w:rsidRPr="00C87995" w:rsidRDefault="00F34200" w:rsidP="00DE3529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Сельскохозяйственные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предприятия,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являющиеся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выделения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окружающую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среду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производственных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вредностей,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отделяться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землепользования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изымаются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максимально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нужд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хозяйства.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склады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(хранилища)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зерна,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фруктов,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овощей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картофеля,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питомники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растений.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шириной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более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селитебной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полоса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древесно-кустарниковых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насаждений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шириной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30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ширине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полоса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шириной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Предприятия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каждого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которых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превышает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обособленных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производственных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пунктов.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планировочной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отступы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вспомогательного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Размер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разрывов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</w:t>
      </w:r>
      <w:r w:rsidR="00975DE3" w:rsidRPr="00C87995">
        <w:rPr>
          <w:sz w:val="24"/>
          <w:szCs w:val="24"/>
        </w:rPr>
        <w:t xml:space="preserve"> </w:t>
      </w:r>
      <w:r w:rsidR="000374D0"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="000374D0"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Максимальные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  <w:lang w:eastAsia="ar-SA"/>
        </w:rPr>
        <w:t>Проектные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строительные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работы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вести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в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соответствии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установленными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параметрами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разрешенного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строительства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(реконструкции),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а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также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требованиями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технических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регламентов,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строительных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норм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правил,</w:t>
      </w:r>
      <w:r w:rsidR="00975DE3" w:rsidRPr="00C87995">
        <w:rPr>
          <w:sz w:val="24"/>
          <w:szCs w:val="24"/>
          <w:lang w:eastAsia="ar-SA"/>
        </w:rPr>
        <w:t xml:space="preserve"> </w:t>
      </w:r>
      <w:r w:rsidR="004B3286" w:rsidRPr="00C87995">
        <w:rPr>
          <w:sz w:val="24"/>
          <w:szCs w:val="24"/>
          <w:lang w:eastAsia="ar-SA"/>
        </w:rPr>
        <w:t>других</w:t>
      </w:r>
      <w:r w:rsidR="00975DE3" w:rsidRPr="00C87995">
        <w:rPr>
          <w:sz w:val="24"/>
          <w:szCs w:val="24"/>
          <w:lang w:eastAsia="ar-SA"/>
        </w:rPr>
        <w:t xml:space="preserve"> </w:t>
      </w:r>
      <w:r w:rsidR="004B3286" w:rsidRPr="00C87995">
        <w:rPr>
          <w:sz w:val="24"/>
          <w:szCs w:val="24"/>
          <w:lang w:eastAsia="ar-SA"/>
        </w:rPr>
        <w:t>нормативных</w:t>
      </w:r>
      <w:r w:rsidR="00975DE3" w:rsidRPr="00C87995">
        <w:rPr>
          <w:sz w:val="24"/>
          <w:szCs w:val="24"/>
          <w:lang w:eastAsia="ar-SA"/>
        </w:rPr>
        <w:t xml:space="preserve"> </w:t>
      </w:r>
      <w:r w:rsidR="004B3286" w:rsidRPr="00C87995">
        <w:rPr>
          <w:sz w:val="24"/>
          <w:szCs w:val="24"/>
          <w:lang w:eastAsia="ar-SA"/>
        </w:rPr>
        <w:t>документов,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действующих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на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территории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Российской</w:t>
      </w:r>
      <w:r w:rsidR="00975DE3" w:rsidRPr="00C87995">
        <w:rPr>
          <w:sz w:val="24"/>
          <w:szCs w:val="24"/>
          <w:lang w:eastAsia="ar-SA"/>
        </w:rPr>
        <w:t xml:space="preserve"> </w:t>
      </w:r>
      <w:r w:rsidRPr="00C87995">
        <w:rPr>
          <w:sz w:val="24"/>
          <w:szCs w:val="24"/>
          <w:lang w:eastAsia="ar-SA"/>
        </w:rPr>
        <w:t>Федерации.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отклонение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порядке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обоснования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(предоставлении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правил,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документов,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Федерации).</w:t>
      </w:r>
    </w:p>
    <w:p w:rsidR="00F46F5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lastRenderedPageBreak/>
        <w:t>СХ-3.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F46F50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F46F50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сельскох</w:t>
      </w:r>
      <w:r w:rsidR="00F46F50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озяйственного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F46F50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использования</w:t>
      </w:r>
    </w:p>
    <w:p w:rsidR="00D91921" w:rsidRPr="00C87995" w:rsidRDefault="00D91921" w:rsidP="00E42175">
      <w:pPr>
        <w:widowControl w:val="0"/>
        <w:jc w:val="both"/>
        <w:rPr>
          <w:bCs/>
          <w:sz w:val="24"/>
          <w:szCs w:val="24"/>
          <w:shd w:val="clear" w:color="auto" w:fill="FFFFFF"/>
        </w:rPr>
      </w:pPr>
    </w:p>
    <w:p w:rsidR="00D91921" w:rsidRPr="00C87995" w:rsidRDefault="00F46F50" w:rsidP="00E42175">
      <w:pPr>
        <w:widowControl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87995">
        <w:rPr>
          <w:bCs/>
          <w:sz w:val="24"/>
          <w:szCs w:val="24"/>
          <w:shd w:val="clear" w:color="auto" w:fill="FFFFFF"/>
        </w:rPr>
        <w:t>Земельные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участки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составе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зон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сельскохозяйственного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населенных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пунктах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земельные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участки,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занятые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пашнями,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многолетними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насаждениями,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также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зданиями,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сооружениями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сельскохозяйственного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назначения,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-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используются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целях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ведения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сельскохозяйственного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производства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момента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изменения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вида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использования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соответствии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с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генеральными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планами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населенных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пунктов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правилами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землепользования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застройки.</w:t>
      </w:r>
    </w:p>
    <w:p w:rsidR="00F34200" w:rsidRPr="00C87995" w:rsidRDefault="00F34200" w:rsidP="00E42175">
      <w:pPr>
        <w:widowControl w:val="0"/>
        <w:jc w:val="both"/>
        <w:rPr>
          <w:rFonts w:eastAsia="Calibri"/>
          <w:sz w:val="24"/>
          <w:szCs w:val="24"/>
          <w:highlight w:val="yellow"/>
        </w:rPr>
      </w:pPr>
    </w:p>
    <w:p w:rsidR="00F34200" w:rsidRPr="00C87995" w:rsidRDefault="00F34200" w:rsidP="00E42175">
      <w:pPr>
        <w:numPr>
          <w:ilvl w:val="0"/>
          <w:numId w:val="21"/>
        </w:numPr>
        <w:contextualSpacing/>
        <w:jc w:val="both"/>
        <w:rPr>
          <w:b/>
          <w:sz w:val="24"/>
          <w:szCs w:val="24"/>
          <w:lang w:eastAsia="x-none" w:bidi="en-US"/>
        </w:rPr>
      </w:pPr>
      <w:r w:rsidRPr="00C87995">
        <w:rPr>
          <w:b/>
          <w:sz w:val="24"/>
          <w:szCs w:val="24"/>
          <w:lang w:eastAsia="x-none" w:bidi="en-US"/>
        </w:rPr>
        <w:t>ОСНОВНЫЕ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ВИДЫ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ПАРАМЕТРЫ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РАЗРЕШЕННОГО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ИСПОЛЬЗОВАНИЯ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ЗЕМЕЛЬНЫХ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УЧАСТКОВ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И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ОБЪЕКТОВ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КАПИТАЛЬНОГО</w:t>
      </w:r>
      <w:r w:rsidR="00975DE3" w:rsidRPr="00C87995">
        <w:rPr>
          <w:b/>
          <w:sz w:val="24"/>
          <w:szCs w:val="24"/>
          <w:lang w:eastAsia="x-none" w:bidi="en-US"/>
        </w:rPr>
        <w:t xml:space="preserve"> </w:t>
      </w:r>
      <w:r w:rsidRPr="00C87995">
        <w:rPr>
          <w:b/>
          <w:sz w:val="24"/>
          <w:szCs w:val="24"/>
          <w:lang w:eastAsia="x-none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4747"/>
        <w:gridCol w:w="6512"/>
      </w:tblGrid>
      <w:tr w:rsidR="004B3286" w:rsidRPr="00C87995" w:rsidTr="004B3286">
        <w:trPr>
          <w:trHeight w:val="552"/>
          <w:tblHeader/>
        </w:trPr>
        <w:tc>
          <w:tcPr>
            <w:tcW w:w="874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45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81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Растениеводство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(1.1)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культур.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Содержание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данного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разрешенного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включает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себя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разрешенного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кодами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1.2-1.4</w:t>
            </w:r>
          </w:p>
        </w:tc>
        <w:tc>
          <w:tcPr>
            <w:tcW w:w="2381" w:type="pct"/>
          </w:tcPr>
          <w:p w:rsidR="009116A2" w:rsidRPr="00C87995" w:rsidRDefault="009116A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D63A1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AB5289" w:rsidRPr="00C87995">
              <w:rPr>
                <w:b/>
                <w:sz w:val="24"/>
                <w:szCs w:val="24"/>
              </w:rPr>
              <w:t>10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кв. м</w:t>
            </w:r>
            <w:r w:rsidRPr="00C87995">
              <w:rPr>
                <w:b/>
                <w:sz w:val="24"/>
                <w:szCs w:val="24"/>
              </w:rPr>
              <w:t>.</w:t>
            </w:r>
          </w:p>
          <w:p w:rsidR="00D63A1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36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Пчеловодство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(1.12)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угодьях,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ульев,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полезных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насекомых;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первичной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переработки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продукции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пчеловодства</w:t>
            </w:r>
          </w:p>
        </w:tc>
        <w:tc>
          <w:tcPr>
            <w:tcW w:w="2381" w:type="pct"/>
          </w:tcPr>
          <w:p w:rsidR="00C76C88" w:rsidRPr="00C87995" w:rsidRDefault="00C76C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B5289" w:rsidRPr="00C87995">
              <w:rPr>
                <w:b/>
                <w:sz w:val="24"/>
                <w:szCs w:val="24"/>
              </w:rPr>
              <w:t>10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C76C88" w:rsidRPr="00C87995" w:rsidRDefault="00C76C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м;</w:t>
            </w:r>
          </w:p>
          <w:p w:rsidR="00C76C88" w:rsidRPr="00C87995" w:rsidRDefault="00C76C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C76C88" w:rsidRPr="00C87995" w:rsidRDefault="00C76C8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1CD" w:rsidRPr="00C87995" w:rsidRDefault="00D63A16" w:rsidP="00D631CD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D631CD"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63A16" w:rsidRPr="00C87995" w:rsidRDefault="00DD1A5B" w:rsidP="00D631CD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Рыбоводство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(1.13)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Осуществление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разведением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(или)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содержанием,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выращиванием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рыбоводства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</w:t>
            </w:r>
            <w:proofErr w:type="spellStart"/>
            <w:r w:rsidRPr="00C87995">
              <w:rPr>
                <w:sz w:val="24"/>
                <w:szCs w:val="24"/>
              </w:rPr>
              <w:t>аквакультуры</w:t>
            </w:r>
            <w:proofErr w:type="spellEnd"/>
            <w:r w:rsidRPr="00C87995">
              <w:rPr>
                <w:sz w:val="24"/>
                <w:szCs w:val="24"/>
              </w:rPr>
              <w:t>)</w:t>
            </w:r>
          </w:p>
        </w:tc>
        <w:tc>
          <w:tcPr>
            <w:tcW w:w="2381" w:type="pct"/>
          </w:tcPr>
          <w:p w:rsidR="005418FD" w:rsidRPr="00C87995" w:rsidRDefault="005418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AB5289" w:rsidRPr="00C87995">
              <w:rPr>
                <w:b/>
                <w:sz w:val="24"/>
                <w:szCs w:val="24"/>
              </w:rPr>
              <w:t>10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418FD" w:rsidRPr="00C87995" w:rsidRDefault="005418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м;</w:t>
            </w:r>
          </w:p>
          <w:p w:rsidR="005418FD" w:rsidRPr="00C87995" w:rsidRDefault="005418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5418FD" w:rsidRPr="00C87995" w:rsidRDefault="005418F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63A1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Питомники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(1.17)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Выращивание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реализация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подроста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деревьев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кустарников,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получения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рассады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семян;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указанных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381" w:type="pct"/>
          </w:tcPr>
          <w:p w:rsidR="00067C3F" w:rsidRPr="00C87995" w:rsidRDefault="00067C3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975DE3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минимальная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/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максимальная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площадь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</w:t>
            </w:r>
            <w:r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1000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6725A2" w:rsidRPr="00C87995">
              <w:rPr>
                <w:b/>
                <w:sz w:val="24"/>
                <w:szCs w:val="24"/>
              </w:rPr>
              <w:t>1</w:t>
            </w:r>
            <w:r w:rsidR="00D63A16" w:rsidRPr="00C87995">
              <w:rPr>
                <w:b/>
                <w:sz w:val="24"/>
                <w:szCs w:val="24"/>
              </w:rPr>
              <w:t>00000</w:t>
            </w:r>
            <w:r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D63A16" w:rsidRPr="00C87995">
              <w:rPr>
                <w:sz w:val="24"/>
                <w:szCs w:val="24"/>
              </w:rPr>
              <w:t>;</w:t>
            </w:r>
          </w:p>
          <w:p w:rsidR="00067C3F" w:rsidRPr="00C87995" w:rsidRDefault="00067C3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м;</w:t>
            </w:r>
          </w:p>
          <w:p w:rsidR="00067C3F" w:rsidRPr="00C87995" w:rsidRDefault="00067C3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067C3F" w:rsidRPr="00C87995" w:rsidRDefault="00067C3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63A1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56" w:name="sub_1015"/>
            <w:r w:rsidRPr="00C87995">
              <w:rPr>
                <w:sz w:val="24"/>
                <w:szCs w:val="24"/>
              </w:rPr>
              <w:lastRenderedPageBreak/>
              <w:t>Садоводство</w:t>
            </w:r>
            <w:bookmarkEnd w:id="256"/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(1.5)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садовых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домов;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выращивание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плодовых,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ягодных,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овощных,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бахчевых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декоративных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сельскохозяйственных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культур;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подсобных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</w:p>
        </w:tc>
        <w:tc>
          <w:tcPr>
            <w:tcW w:w="2381" w:type="pct"/>
          </w:tcPr>
          <w:p w:rsidR="00454ADB" w:rsidRPr="00C87995" w:rsidRDefault="00454A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400/1000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54ADB" w:rsidRPr="00C87995" w:rsidRDefault="00454A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м;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учетом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соблюдения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требований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регламентов;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построек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птицы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4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м;</w:t>
            </w:r>
          </w:p>
          <w:p w:rsidR="00454ADB" w:rsidRPr="00C87995" w:rsidRDefault="00454A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54ADB" w:rsidRPr="00C87995" w:rsidRDefault="00454AD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2740"/>
        </w:trPr>
        <w:tc>
          <w:tcPr>
            <w:tcW w:w="874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сельскохозяйственного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производства</w:t>
            </w:r>
          </w:p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(1.18)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машинно-транспортных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ангаров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сельскохозяйственной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амбаров,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водонапорных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башен,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трансформаторных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технического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сельского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хозяйства</w:t>
            </w:r>
          </w:p>
        </w:tc>
        <w:tc>
          <w:tcPr>
            <w:tcW w:w="2381" w:type="pct"/>
          </w:tcPr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C52EA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C52EA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C52EA" w:rsidRPr="00C87995">
              <w:rPr>
                <w:sz w:val="24"/>
                <w:szCs w:val="24"/>
              </w:rPr>
              <w:t>1000</w:t>
            </w:r>
            <w:r w:rsidR="00274248">
              <w:rPr>
                <w:sz w:val="24"/>
                <w:szCs w:val="24"/>
              </w:rPr>
              <w:t>0/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C52EA" w:rsidRPr="00C87995">
              <w:rPr>
                <w:sz w:val="24"/>
                <w:szCs w:val="24"/>
              </w:rPr>
              <w:t>4</w:t>
            </w:r>
            <w:r w:rsidRPr="00C87995">
              <w:rPr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смежного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3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м;</w:t>
            </w:r>
          </w:p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этажа;</w:t>
            </w:r>
          </w:p>
          <w:p w:rsidR="00C1105C" w:rsidRPr="00C87995" w:rsidRDefault="00C1105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552"/>
        </w:trPr>
        <w:tc>
          <w:tcPr>
            <w:tcW w:w="874" w:type="pct"/>
          </w:tcPr>
          <w:p w:rsidR="00D63A16" w:rsidRPr="00C87995" w:rsidRDefault="00D63A1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63A16" w:rsidRPr="00C87995" w:rsidRDefault="00D631CD" w:rsidP="00D631CD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381" w:type="pct"/>
          </w:tcPr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D63A1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D63A1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D63A16" w:rsidRPr="00C87995">
              <w:rPr>
                <w:sz w:val="24"/>
                <w:szCs w:val="24"/>
              </w:rPr>
              <w:t>.</w:t>
            </w:r>
          </w:p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C1105C" w:rsidRPr="00C87995" w:rsidRDefault="00C1105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D63A16" w:rsidRPr="00C87995" w:rsidRDefault="00D63A1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C1105C" w:rsidRPr="00C87995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D63A1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D63A1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D63A16" w:rsidRPr="00C87995" w:rsidTr="004B3286">
        <w:trPr>
          <w:trHeight w:val="552"/>
        </w:trPr>
        <w:tc>
          <w:tcPr>
            <w:tcW w:w="874" w:type="pct"/>
          </w:tcPr>
          <w:p w:rsidR="00D63A16" w:rsidRPr="00C87995" w:rsidRDefault="00D63A1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D63A16" w:rsidRPr="00C87995" w:rsidRDefault="00D91921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745" w:type="pct"/>
          </w:tcPr>
          <w:p w:rsidR="00D63A16" w:rsidRPr="00C87995" w:rsidRDefault="00D63A1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381" w:type="pct"/>
          </w:tcPr>
          <w:p w:rsidR="00D63A16" w:rsidRPr="00C87995" w:rsidRDefault="00D63A1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D91921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C87995" w:rsidRDefault="00F34200" w:rsidP="00E42175">
      <w:pPr>
        <w:tabs>
          <w:tab w:val="left" w:pos="2520"/>
        </w:tabs>
        <w:rPr>
          <w:sz w:val="24"/>
          <w:szCs w:val="24"/>
          <w:highlight w:val="yellow"/>
        </w:rPr>
      </w:pPr>
    </w:p>
    <w:p w:rsidR="00F34200" w:rsidRPr="00C87995" w:rsidRDefault="00F34200" w:rsidP="00E42175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lastRenderedPageBreak/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  <w:highlight w:val="yellow"/>
        </w:rPr>
      </w:pP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835"/>
        <w:gridCol w:w="6280"/>
      </w:tblGrid>
      <w:tr w:rsidR="00C87995" w:rsidRPr="00C87995" w:rsidTr="00D631CD">
        <w:trPr>
          <w:trHeight w:val="552"/>
          <w:tblHeader/>
          <w:jc w:val="center"/>
        </w:trPr>
        <w:tc>
          <w:tcPr>
            <w:tcW w:w="871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99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30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87995" w:rsidRPr="00C87995" w:rsidTr="00D631CD">
        <w:trPr>
          <w:trHeight w:val="552"/>
          <w:jc w:val="center"/>
        </w:trPr>
        <w:tc>
          <w:tcPr>
            <w:tcW w:w="871" w:type="pct"/>
            <w:vAlign w:val="center"/>
          </w:tcPr>
          <w:p w:rsidR="004B3286" w:rsidRPr="00C87995" w:rsidRDefault="00D631CD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799" w:type="pct"/>
            <w:vAlign w:val="center"/>
          </w:tcPr>
          <w:p w:rsidR="004B3286" w:rsidRPr="00C87995" w:rsidRDefault="00D631CD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330" w:type="pct"/>
            <w:vAlign w:val="center"/>
          </w:tcPr>
          <w:p w:rsidR="004B3286" w:rsidRPr="00C87995" w:rsidRDefault="00D631CD" w:rsidP="00E42175">
            <w:pPr>
              <w:ind w:firstLine="426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</w:tr>
    </w:tbl>
    <w:p w:rsidR="00657CCC" w:rsidRPr="00C87995" w:rsidRDefault="00657CCC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D91921" w:rsidRPr="00C87995" w:rsidRDefault="00D91921" w:rsidP="00E42175">
      <w:pPr>
        <w:jc w:val="both"/>
        <w:rPr>
          <w:sz w:val="24"/>
          <w:szCs w:val="24"/>
        </w:rPr>
      </w:pPr>
    </w:p>
    <w:p w:rsidR="00B91C88" w:rsidRPr="00C87995" w:rsidRDefault="00B91C88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B91C88" w:rsidRPr="00C87995" w:rsidRDefault="00B91C88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объектов:</w:t>
      </w:r>
    </w:p>
    <w:p w:rsidR="00B91C88" w:rsidRPr="00C87995" w:rsidRDefault="00B91C88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розничной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оптовой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торговли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сельхозпродукцией</w:t>
      </w:r>
      <w:r w:rsidR="00D91921" w:rsidRPr="00C87995">
        <w:rPr>
          <w:sz w:val="24"/>
          <w:szCs w:val="24"/>
        </w:rPr>
        <w:t>.</w:t>
      </w:r>
    </w:p>
    <w:p w:rsidR="00F34200" w:rsidRPr="00C87995" w:rsidRDefault="00B91C88" w:rsidP="00E42175">
      <w:pPr>
        <w:ind w:firstLine="709"/>
        <w:jc w:val="both"/>
        <w:rPr>
          <w:sz w:val="24"/>
          <w:szCs w:val="24"/>
          <w:highlight w:val="yellow"/>
        </w:rPr>
      </w:pPr>
      <w:r w:rsidRPr="00C87995">
        <w:rPr>
          <w:sz w:val="24"/>
          <w:szCs w:val="24"/>
        </w:rPr>
        <w:t>Навесы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продукции</w:t>
      </w:r>
      <w:r w:rsidR="00D91921" w:rsidRPr="00C87995">
        <w:rPr>
          <w:sz w:val="24"/>
          <w:szCs w:val="24"/>
        </w:rPr>
        <w:t>.</w:t>
      </w:r>
    </w:p>
    <w:p w:rsidR="00F34200" w:rsidRPr="00C87995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CE7555" w:rsidRPr="00C87995" w:rsidRDefault="00CE7DCC" w:rsidP="00CE755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b/>
          <w:i/>
          <w:sz w:val="24"/>
          <w:szCs w:val="24"/>
        </w:rPr>
      </w:pPr>
      <w:bookmarkStart w:id="257" w:name="_Toc433729389"/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СХ-4.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420E8D" w:rsidRPr="00C87995">
        <w:rPr>
          <w:b/>
          <w:i/>
          <w:sz w:val="24"/>
          <w:szCs w:val="24"/>
        </w:rPr>
        <w:t>Зона сельскохозяйственного назначения (для обслуживания лесозащитных полос)</w:t>
      </w:r>
    </w:p>
    <w:p w:rsidR="00CE7DCC" w:rsidRPr="00C87995" w:rsidRDefault="00CE7DCC" w:rsidP="00CE7DCC">
      <w:pPr>
        <w:overflowPunct w:val="0"/>
        <w:autoSpaceDE w:val="0"/>
        <w:autoSpaceDN w:val="0"/>
        <w:adjustRightInd w:val="0"/>
        <w:outlineLvl w:val="4"/>
        <w:rPr>
          <w:rFonts w:eastAsia="SimSun"/>
          <w:bCs/>
          <w:iCs/>
          <w:sz w:val="24"/>
          <w:szCs w:val="24"/>
          <w:lang w:val="x-none" w:eastAsia="zh-CN"/>
        </w:rPr>
      </w:pPr>
    </w:p>
    <w:p w:rsidR="00CE7DCC" w:rsidRPr="00C87995" w:rsidRDefault="00E91FB6" w:rsidP="00420E8D">
      <w:pPr>
        <w:ind w:firstLine="709"/>
        <w:contextualSpacing/>
        <w:jc w:val="both"/>
        <w:rPr>
          <w:bCs/>
          <w:sz w:val="24"/>
          <w:szCs w:val="24"/>
          <w:shd w:val="clear" w:color="auto" w:fill="FFFFFF"/>
        </w:rPr>
      </w:pPr>
      <w:r w:rsidRPr="00C87995">
        <w:rPr>
          <w:bCs/>
          <w:sz w:val="24"/>
          <w:szCs w:val="24"/>
          <w:shd w:val="clear" w:color="auto" w:fill="FFFFFF"/>
        </w:rPr>
        <w:t>Земли,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занятые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лесными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насаждениями,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предназначенными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для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обеспечения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защиты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от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Pr="00C87995">
        <w:rPr>
          <w:bCs/>
          <w:sz w:val="24"/>
          <w:szCs w:val="24"/>
          <w:shd w:val="clear" w:color="auto" w:fill="FFFFFF"/>
        </w:rPr>
        <w:t>негативного</w:t>
      </w:r>
      <w:r w:rsidR="00975DE3" w:rsidRPr="00C87995">
        <w:rPr>
          <w:bCs/>
          <w:sz w:val="24"/>
          <w:szCs w:val="24"/>
          <w:shd w:val="clear" w:color="auto" w:fill="FFFFFF"/>
        </w:rPr>
        <w:t xml:space="preserve"> </w:t>
      </w:r>
      <w:r w:rsidR="00420E8D" w:rsidRPr="00C87995">
        <w:rPr>
          <w:bCs/>
          <w:sz w:val="24"/>
          <w:szCs w:val="24"/>
          <w:shd w:val="clear" w:color="auto" w:fill="FFFFFF"/>
        </w:rPr>
        <w:t>воздействия.</w:t>
      </w:r>
    </w:p>
    <w:p w:rsidR="00CE7DCC" w:rsidRPr="00C87995" w:rsidRDefault="00CE7DCC" w:rsidP="00CE7DCC">
      <w:pPr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E91FB6" w:rsidRPr="00C87995" w:rsidRDefault="00E91FB6" w:rsidP="00CE7DCC">
      <w:pPr>
        <w:pStyle w:val="a6"/>
        <w:numPr>
          <w:ilvl w:val="0"/>
          <w:numId w:val="32"/>
        </w:numPr>
        <w:jc w:val="both"/>
        <w:rPr>
          <w:b/>
          <w:lang w:val="ru-RU" w:eastAsia="en-US"/>
        </w:rPr>
      </w:pPr>
      <w:r w:rsidRPr="00C87995">
        <w:rPr>
          <w:b/>
          <w:lang w:val="ru-RU" w:eastAsia="en-US"/>
        </w:rPr>
        <w:t>ОСНОВНЫЕ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ВИДЫ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И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ПАРАМЕТРЫ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РАЗРЕШЕННОГО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ИСПОЛЬЗОВАНИЯ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ЗЕМЕЛЬНЫХ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УЧАСТКОВ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И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ОБЪЕКТОВ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КАПИТАЛЬНОГО</w:t>
      </w:r>
      <w:r w:rsidR="00975DE3" w:rsidRPr="00C87995">
        <w:rPr>
          <w:b/>
          <w:lang w:val="ru-RU" w:eastAsia="en-US"/>
        </w:rPr>
        <w:t xml:space="preserve"> </w:t>
      </w:r>
      <w:r w:rsidRPr="00C87995">
        <w:rPr>
          <w:b/>
          <w:lang w:val="ru-RU" w:eastAsia="en-US"/>
        </w:rPr>
        <w:t>СТРОИТЕЛЬСТВА</w:t>
      </w:r>
    </w:p>
    <w:p w:rsidR="00082902" w:rsidRPr="00C87995" w:rsidRDefault="00082902" w:rsidP="00082902">
      <w:pPr>
        <w:contextualSpacing/>
        <w:jc w:val="both"/>
        <w:rPr>
          <w:sz w:val="24"/>
          <w:szCs w:val="24"/>
          <w:lang w:eastAsia="en-US"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834"/>
        <w:gridCol w:w="6281"/>
      </w:tblGrid>
      <w:tr w:rsidR="00082902" w:rsidRPr="00C87995" w:rsidTr="00C2224C">
        <w:trPr>
          <w:trHeight w:val="552"/>
          <w:tblHeader/>
        </w:trPr>
        <w:tc>
          <w:tcPr>
            <w:tcW w:w="912" w:type="pct"/>
            <w:vAlign w:val="center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78" w:type="pct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10" w:type="pct"/>
            <w:vAlign w:val="center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082902" w:rsidRPr="00C87995" w:rsidTr="00C2224C">
        <w:trPr>
          <w:trHeight w:val="552"/>
          <w:tblHeader/>
        </w:trPr>
        <w:tc>
          <w:tcPr>
            <w:tcW w:w="5000" w:type="pct"/>
            <w:gridSpan w:val="3"/>
            <w:vAlign w:val="center"/>
          </w:tcPr>
          <w:p w:rsidR="00082902" w:rsidRPr="00C87995" w:rsidRDefault="00082902" w:rsidP="00C2224C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C87995">
              <w:rPr>
                <w:sz w:val="24"/>
                <w:szCs w:val="24"/>
              </w:rPr>
              <w:t>Градостроительные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устанавливаются</w:t>
            </w:r>
          </w:p>
        </w:tc>
      </w:tr>
    </w:tbl>
    <w:p w:rsidR="00082902" w:rsidRPr="00C87995" w:rsidRDefault="00082902" w:rsidP="00082902">
      <w:pPr>
        <w:outlineLvl w:val="2"/>
        <w:rPr>
          <w:sz w:val="24"/>
          <w:szCs w:val="24"/>
        </w:rPr>
      </w:pPr>
    </w:p>
    <w:p w:rsidR="00E91FB6" w:rsidRPr="00C87995" w:rsidRDefault="00E91FB6" w:rsidP="00CE7DCC">
      <w:pPr>
        <w:numPr>
          <w:ilvl w:val="0"/>
          <w:numId w:val="32"/>
        </w:numPr>
        <w:contextualSpacing/>
        <w:jc w:val="both"/>
        <w:rPr>
          <w:b/>
          <w:sz w:val="24"/>
          <w:szCs w:val="24"/>
          <w:lang w:eastAsia="en-US" w:bidi="en-US"/>
        </w:rPr>
      </w:pPr>
      <w:r w:rsidRPr="00C87995">
        <w:rPr>
          <w:b/>
          <w:sz w:val="24"/>
          <w:szCs w:val="24"/>
          <w:lang w:eastAsia="en-US" w:bidi="en-US"/>
        </w:rPr>
        <w:t>УСЛОВНО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РАЗРЕШЕННЫЕ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ВИДЫ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ПАРАМЕТРЫ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ИСПОЛЬЗОВАНИЯ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ЗЕМЕЛЬНЫХ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УЧАСТКОВ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ОБЪЕКТОВ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КАПИТАЛЬНОГО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СТРОИТЕЛЬСТВА</w:t>
      </w:r>
    </w:p>
    <w:p w:rsidR="00082902" w:rsidRPr="00C87995" w:rsidRDefault="00082902" w:rsidP="00082902">
      <w:pPr>
        <w:contextualSpacing/>
        <w:jc w:val="both"/>
        <w:rPr>
          <w:sz w:val="24"/>
          <w:szCs w:val="24"/>
          <w:lang w:eastAsia="en-US"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834"/>
        <w:gridCol w:w="6281"/>
      </w:tblGrid>
      <w:tr w:rsidR="00082902" w:rsidRPr="00C87995" w:rsidTr="00C2224C">
        <w:trPr>
          <w:trHeight w:val="552"/>
          <w:tblHeader/>
        </w:trPr>
        <w:tc>
          <w:tcPr>
            <w:tcW w:w="912" w:type="pct"/>
            <w:vAlign w:val="center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78" w:type="pct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10" w:type="pct"/>
            <w:vAlign w:val="center"/>
          </w:tcPr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082902" w:rsidRPr="00C87995" w:rsidRDefault="00082902" w:rsidP="00C2224C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082902" w:rsidRPr="00C87995" w:rsidTr="00C2224C">
        <w:trPr>
          <w:trHeight w:val="552"/>
          <w:tblHeader/>
        </w:trPr>
        <w:tc>
          <w:tcPr>
            <w:tcW w:w="5000" w:type="pct"/>
            <w:gridSpan w:val="3"/>
            <w:vAlign w:val="center"/>
          </w:tcPr>
          <w:p w:rsidR="00082902" w:rsidRPr="00C87995" w:rsidRDefault="00082902" w:rsidP="00C2224C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C87995">
              <w:rPr>
                <w:sz w:val="24"/>
                <w:szCs w:val="24"/>
              </w:rPr>
              <w:t>Градостроительные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устанавливаются</w:t>
            </w:r>
          </w:p>
        </w:tc>
      </w:tr>
    </w:tbl>
    <w:p w:rsidR="00082902" w:rsidRPr="00C87995" w:rsidRDefault="00082902" w:rsidP="00082902">
      <w:pPr>
        <w:outlineLvl w:val="2"/>
        <w:rPr>
          <w:sz w:val="24"/>
          <w:szCs w:val="24"/>
        </w:rPr>
      </w:pPr>
    </w:p>
    <w:p w:rsidR="00E91FB6" w:rsidRPr="00C87995" w:rsidRDefault="00E91FB6" w:rsidP="00CE7DCC">
      <w:pPr>
        <w:numPr>
          <w:ilvl w:val="0"/>
          <w:numId w:val="32"/>
        </w:numPr>
        <w:contextualSpacing/>
        <w:jc w:val="both"/>
        <w:rPr>
          <w:b/>
          <w:sz w:val="24"/>
          <w:szCs w:val="24"/>
          <w:lang w:eastAsia="en-US" w:bidi="en-US"/>
        </w:rPr>
      </w:pPr>
      <w:r w:rsidRPr="00C87995">
        <w:rPr>
          <w:b/>
          <w:sz w:val="24"/>
          <w:szCs w:val="24"/>
          <w:lang w:eastAsia="en-US" w:bidi="en-US"/>
        </w:rPr>
        <w:t>ВСПОМОГАТЕЛЬНЫЕ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ВИДЫ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ПАРАМЕТРЫ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РАЗРЕШЕННОГО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ИСПОЛЬЗОВАНИЯ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ЗЕМЕЛЬНЫХ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УЧАСТКОВ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ОБЪЕКТОВ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КАПИТАЛЬНОГО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СТРОИТЕЛЬСТВА</w:t>
      </w:r>
    </w:p>
    <w:p w:rsidR="00E91FB6" w:rsidRPr="00C87995" w:rsidRDefault="00E91FB6" w:rsidP="00E91FB6">
      <w:pPr>
        <w:contextualSpacing/>
        <w:jc w:val="both"/>
        <w:rPr>
          <w:sz w:val="24"/>
          <w:szCs w:val="24"/>
          <w:lang w:eastAsia="en-US"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834"/>
        <w:gridCol w:w="6281"/>
      </w:tblGrid>
      <w:tr w:rsidR="00CE7DCC" w:rsidRPr="00E9587E" w:rsidTr="00CE7DCC">
        <w:trPr>
          <w:trHeight w:val="552"/>
          <w:tblHeader/>
        </w:trPr>
        <w:tc>
          <w:tcPr>
            <w:tcW w:w="912" w:type="pct"/>
            <w:vAlign w:val="center"/>
          </w:tcPr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78" w:type="pct"/>
          </w:tcPr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10" w:type="pct"/>
            <w:vAlign w:val="center"/>
          </w:tcPr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E10AF1" w:rsidRPr="00C87995" w:rsidRDefault="00E10AF1" w:rsidP="00556072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E7DCC" w:rsidRPr="00C87995" w:rsidTr="00CE7DCC">
        <w:trPr>
          <w:trHeight w:val="552"/>
          <w:tblHeader/>
        </w:trPr>
        <w:tc>
          <w:tcPr>
            <w:tcW w:w="5000" w:type="pct"/>
            <w:gridSpan w:val="3"/>
            <w:vAlign w:val="center"/>
          </w:tcPr>
          <w:p w:rsidR="00CE7DCC" w:rsidRPr="00C87995" w:rsidRDefault="00CE7DCC" w:rsidP="00CE7DCC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C87995">
              <w:rPr>
                <w:sz w:val="24"/>
                <w:szCs w:val="24"/>
              </w:rPr>
              <w:t>Градостроительные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регламенты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устанавливаются</w:t>
            </w:r>
          </w:p>
        </w:tc>
      </w:tr>
    </w:tbl>
    <w:p w:rsidR="00CE7555" w:rsidRPr="00C87995" w:rsidRDefault="00CE7555" w:rsidP="00082902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31.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рекреационного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назначения</w:t>
      </w:r>
      <w:bookmarkEnd w:id="257"/>
    </w:p>
    <w:p w:rsidR="00D91921" w:rsidRPr="00C87995" w:rsidRDefault="00D91921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/>
          <w:iCs/>
          <w:sz w:val="24"/>
          <w:szCs w:val="24"/>
          <w:u w:val="single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Р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1.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парков,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скверов,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бульваров,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озеленения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общего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пользования</w:t>
      </w:r>
    </w:p>
    <w:p w:rsidR="00F34200" w:rsidRPr="00C87995" w:rsidRDefault="00F34200" w:rsidP="00E42175">
      <w:pPr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парков,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скверов,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бульваров,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озеленения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общего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предназначена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организации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массового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отдыха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населения,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туризма,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занятий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физической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культурой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спортом,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также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сохранения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природного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ландшафта,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экологически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чистой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окружающей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среды.</w:t>
      </w: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Представленные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ниже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градостроительные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регламенты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могут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быть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распространены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земельные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участки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составе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данной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Р-1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только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случае,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когда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части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общего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переведены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установленном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порядке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основании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планировки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(установления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красных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линий)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состава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общего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территории,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которые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распространяется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действие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градостроительных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регламентов.</w:t>
      </w: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случаях</w:t>
      </w:r>
      <w:r w:rsidR="00975DE3" w:rsidRPr="00C87995">
        <w:rPr>
          <w:iCs/>
          <w:sz w:val="24"/>
          <w:szCs w:val="24"/>
        </w:rPr>
        <w:t xml:space="preserve"> </w:t>
      </w:r>
      <w:r w:rsidR="00547D51" w:rsidRPr="00C87995">
        <w:rPr>
          <w:iCs/>
          <w:sz w:val="24"/>
          <w:szCs w:val="24"/>
        </w:rPr>
        <w:t>-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применительно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частям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пределах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данной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зоны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Р-1,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которые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относятся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общего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пользования,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отграниченной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территорий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красными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линиями,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градостроительный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регламент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распространяется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использование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определяется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уполномоченными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органами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индивидуальном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порядке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соответствии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целевым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назначением.</w:t>
      </w:r>
    </w:p>
    <w:p w:rsidR="00F34200" w:rsidRPr="00C87995" w:rsidRDefault="00F34200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"/>
        </w:numPr>
        <w:contextualSpacing/>
        <w:jc w:val="both"/>
        <w:rPr>
          <w:b/>
          <w:sz w:val="24"/>
          <w:szCs w:val="24"/>
          <w:lang w:eastAsia="en-US" w:bidi="en-US"/>
        </w:rPr>
      </w:pPr>
      <w:r w:rsidRPr="00C87995">
        <w:rPr>
          <w:b/>
          <w:sz w:val="24"/>
          <w:szCs w:val="24"/>
          <w:lang w:eastAsia="en-US" w:bidi="en-US"/>
        </w:rPr>
        <w:t>ОСНОВНЫЕ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ВИДЫ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ПАРАМЕТРЫ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РАЗРЕШЕННОГО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ИСПОЛЬЗОВАНИЯ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ЗЕМЕЛЬНЫХ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УЧАСТКОВ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ОБЪЕКТОВ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КАПИТАЛЬНОГО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4"/>
        <w:gridCol w:w="7202"/>
      </w:tblGrid>
      <w:tr w:rsidR="004B3286" w:rsidRPr="00C87995" w:rsidTr="00D91921">
        <w:trPr>
          <w:trHeight w:val="552"/>
          <w:tblHeader/>
        </w:trPr>
        <w:tc>
          <w:tcPr>
            <w:tcW w:w="890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4B3286" w:rsidRPr="00C87995" w:rsidRDefault="00975DE3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(номер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по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80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31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D91921">
        <w:trPr>
          <w:trHeight w:val="552"/>
        </w:trPr>
        <w:tc>
          <w:tcPr>
            <w:tcW w:w="8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территории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48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631" w:type="pct"/>
          </w:tcPr>
          <w:p w:rsidR="002D2664" w:rsidRPr="00C87995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500/100000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="00D91921"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D91921">
        <w:trPr>
          <w:trHeight w:val="552"/>
        </w:trPr>
        <w:tc>
          <w:tcPr>
            <w:tcW w:w="890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480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631" w:type="pct"/>
          </w:tcPr>
          <w:p w:rsidR="002D2664" w:rsidRPr="00C87995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91921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9192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D2664" w:rsidRPr="00C87995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участка:</w:t>
            </w:r>
          </w:p>
          <w:p w:rsidR="004B3286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bCs/>
                <w:sz w:val="24"/>
                <w:szCs w:val="24"/>
              </w:rPr>
              <w:t>5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2D2664" w:rsidRPr="00C87995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-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</w:t>
            </w:r>
            <w:r w:rsidR="000153BF" w:rsidRPr="00C87995">
              <w:rPr>
                <w:sz w:val="24"/>
                <w:szCs w:val="24"/>
              </w:rPr>
              <w:t>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tabs>
          <w:tab w:val="left" w:pos="2520"/>
        </w:tabs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582"/>
      </w:tblGrid>
      <w:tr w:rsidR="004B3286" w:rsidRPr="00C87995" w:rsidTr="004B3286">
        <w:trPr>
          <w:trHeight w:val="552"/>
          <w:tblHeader/>
        </w:trPr>
        <w:tc>
          <w:tcPr>
            <w:tcW w:w="855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55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5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755" w:type="pct"/>
          </w:tcPr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2D01B6" w:rsidRPr="00C87995" w:rsidRDefault="002D01B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4B32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Магазины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755" w:type="pct"/>
          </w:tcPr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2D01B6" w:rsidRPr="00C87995" w:rsidRDefault="002D01B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D91921"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0153BF" w:rsidRPr="00C87995" w:rsidRDefault="000153B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35;</w:t>
            </w:r>
          </w:p>
        </w:tc>
      </w:tr>
      <w:tr w:rsidR="004B3286" w:rsidRPr="00C87995" w:rsidTr="004B3286">
        <w:trPr>
          <w:trHeight w:val="552"/>
        </w:trPr>
        <w:tc>
          <w:tcPr>
            <w:tcW w:w="85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Развлечения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(4.8)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дискотек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танцевальных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аквапарков,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боулинга,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аттракционов,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ипподромов,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автоматов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(кроме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азартных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площадок;</w:t>
            </w:r>
          </w:p>
        </w:tc>
        <w:tc>
          <w:tcPr>
            <w:tcW w:w="2755" w:type="pct"/>
          </w:tcPr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374D0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374D0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D01B6" w:rsidRPr="00C87995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участка:</w:t>
            </w:r>
          </w:p>
          <w:p w:rsidR="004B3286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bCs/>
                <w:sz w:val="24"/>
                <w:szCs w:val="24"/>
              </w:rPr>
              <w:t>50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5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010599" w:rsidRPr="00C87995" w:rsidRDefault="00010599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ширина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вдоль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фронта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улицы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(проезда)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12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010599" w:rsidRPr="00C87995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010599" w:rsidRPr="00C87995" w:rsidRDefault="0001059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60%</w:t>
            </w:r>
            <w:r w:rsidRPr="00C87995">
              <w:rPr>
                <w:sz w:val="24"/>
                <w:szCs w:val="24"/>
              </w:rPr>
              <w:t>;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Религиозное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(3.7)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обрядов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(церкви,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соборы,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часовни,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мечети,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молельные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дома);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местонахождения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паломников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послушников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осуществления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благотворительной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религиозной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образовательной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деятельности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(монастыри,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скиты,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воскресные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школы,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семинарии,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духовные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училища)</w:t>
            </w:r>
          </w:p>
        </w:tc>
        <w:tc>
          <w:tcPr>
            <w:tcW w:w="2755" w:type="pct"/>
          </w:tcPr>
          <w:p w:rsidR="00010599" w:rsidRPr="00C87995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10599" w:rsidRPr="00C87995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010599" w:rsidRPr="00C87995" w:rsidRDefault="0001059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010599" w:rsidRPr="00C87995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уровня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4B32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Спорт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(5.1)</w:t>
            </w:r>
          </w:p>
        </w:tc>
        <w:tc>
          <w:tcPr>
            <w:tcW w:w="139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бассейнов,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физкультурой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теннисные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корты,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трамплины),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(причалы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соответствующего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инвентаря)</w:t>
            </w:r>
          </w:p>
        </w:tc>
        <w:tc>
          <w:tcPr>
            <w:tcW w:w="2755" w:type="pct"/>
          </w:tcPr>
          <w:p w:rsidR="00705AE6" w:rsidRPr="00C87995" w:rsidRDefault="00705A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05AE6" w:rsidRPr="00C87995" w:rsidRDefault="00705A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05AE6" w:rsidRPr="00C87995" w:rsidRDefault="00705A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Pr="00C87995">
              <w:rPr>
                <w:sz w:val="24"/>
                <w:szCs w:val="24"/>
              </w:rPr>
              <w:t>;</w:t>
            </w:r>
          </w:p>
          <w:p w:rsidR="00705AE6" w:rsidRPr="00C87995" w:rsidRDefault="00705AE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</w:t>
            </w:r>
            <w:r w:rsidR="000153BF" w:rsidRPr="00C87995">
              <w:rPr>
                <w:sz w:val="24"/>
                <w:szCs w:val="24"/>
              </w:rPr>
              <w:t>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lastRenderedPageBreak/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Фонтаны,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мемориальные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захоронений)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Естественные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водоемы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Спортивные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пикников.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Велосипедные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прогулочные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дорожки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благоустройства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т.п.),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автостоянки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парковки.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мусора.</w:t>
      </w:r>
    </w:p>
    <w:p w:rsidR="00F34200" w:rsidRPr="00C87995" w:rsidRDefault="00F34200" w:rsidP="00E42175">
      <w:pPr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туалеты.</w:t>
      </w:r>
    </w:p>
    <w:p w:rsidR="00D91921" w:rsidRPr="00C87995" w:rsidRDefault="00D91921" w:rsidP="00E42175">
      <w:pPr>
        <w:contextualSpacing/>
        <w:jc w:val="both"/>
        <w:rPr>
          <w:sz w:val="24"/>
          <w:szCs w:val="24"/>
          <w:lang w:eastAsia="en-US" w:bidi="en-US"/>
        </w:rPr>
      </w:pP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Примечание.</w:t>
      </w: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соблюдаться,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противопожарные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разрывы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находится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8210F8" w:rsidRPr="00C87995">
        <w:rPr>
          <w:sz w:val="24"/>
          <w:szCs w:val="24"/>
        </w:rPr>
        <w:t>.</w:t>
      </w:r>
    </w:p>
    <w:p w:rsidR="008210F8" w:rsidRPr="00C87995" w:rsidRDefault="008210F8" w:rsidP="00E42175">
      <w:pPr>
        <w:jc w:val="both"/>
        <w:rPr>
          <w:i/>
          <w:iCs/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Р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0B3FB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2.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объектов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физкультуры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спорта</w:t>
      </w:r>
    </w:p>
    <w:p w:rsidR="00F34200" w:rsidRPr="00C87995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573"/>
        <w:gridCol w:w="6807"/>
      </w:tblGrid>
      <w:tr w:rsidR="004B3286" w:rsidRPr="00C87995" w:rsidTr="004B3286">
        <w:trPr>
          <w:trHeight w:val="552"/>
          <w:tblHeader/>
        </w:trPr>
        <w:tc>
          <w:tcPr>
            <w:tcW w:w="854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670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476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54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Спорт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(5.1)</w:t>
            </w:r>
          </w:p>
        </w:tc>
        <w:tc>
          <w:tcPr>
            <w:tcW w:w="167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бассейнов,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физкультурой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теннисные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корты,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трамплины),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(причалы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соответствующего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инвентаря)</w:t>
            </w:r>
          </w:p>
        </w:tc>
        <w:tc>
          <w:tcPr>
            <w:tcW w:w="2476" w:type="pct"/>
          </w:tcPr>
          <w:p w:rsidR="00770AC3" w:rsidRPr="00C87995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3A74AB" w:rsidRPr="00C87995">
              <w:rPr>
                <w:b/>
                <w:sz w:val="24"/>
                <w:szCs w:val="24"/>
              </w:rPr>
              <w:t>1000/1</w:t>
            </w:r>
            <w:r w:rsidRPr="00C87995">
              <w:rPr>
                <w:b/>
                <w:sz w:val="24"/>
                <w:szCs w:val="24"/>
              </w:rPr>
              <w:t>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70AC3" w:rsidRPr="00C87995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770AC3" w:rsidRPr="00C87995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Pr="00C87995">
              <w:rPr>
                <w:sz w:val="24"/>
                <w:szCs w:val="24"/>
              </w:rPr>
              <w:t>;</w:t>
            </w:r>
          </w:p>
          <w:p w:rsidR="00770AC3" w:rsidRPr="00C87995" w:rsidRDefault="00770AC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4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67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476" w:type="pct"/>
          </w:tcPr>
          <w:p w:rsidR="00770AC3" w:rsidRPr="00C87995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770AC3" w:rsidRPr="00C87995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м;</w:t>
            </w:r>
          </w:p>
          <w:p w:rsidR="00770AC3" w:rsidRPr="00C87995" w:rsidRDefault="00770AC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4B32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4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4B3286" w:rsidRPr="00C87995" w:rsidRDefault="00DE3529" w:rsidP="00DE3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(3.1)</w:t>
            </w:r>
          </w:p>
        </w:tc>
        <w:tc>
          <w:tcPr>
            <w:tcW w:w="1670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476" w:type="pct"/>
          </w:tcPr>
          <w:p w:rsidR="00955CAD" w:rsidRPr="00C87995" w:rsidRDefault="0095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4B3286" w:rsidRPr="00C87995">
              <w:rPr>
                <w:sz w:val="24"/>
                <w:szCs w:val="24"/>
              </w:rPr>
              <w:t>.</w:t>
            </w:r>
          </w:p>
          <w:p w:rsidR="00955CAD" w:rsidRPr="00C87995" w:rsidRDefault="0095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955CAD" w:rsidRPr="00C87995" w:rsidRDefault="00955CA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955CAD" w:rsidRPr="00C87995" w:rsidRDefault="0095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4B32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DD1A5B" w:rsidRPr="00C87995" w:rsidRDefault="00DD1A5B" w:rsidP="00EC6B3B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54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67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476" w:type="pct"/>
          </w:tcPr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8210F8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99472B" w:rsidRPr="00C87995" w:rsidRDefault="0099472B" w:rsidP="00E42175">
      <w:pPr>
        <w:tabs>
          <w:tab w:val="left" w:pos="2520"/>
        </w:tabs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1"/>
        <w:gridCol w:w="7335"/>
      </w:tblGrid>
      <w:tr w:rsidR="004B3286" w:rsidRPr="00C87995" w:rsidTr="004B3286">
        <w:trPr>
          <w:trHeight w:val="552"/>
          <w:tblHeader/>
        </w:trPr>
        <w:tc>
          <w:tcPr>
            <w:tcW w:w="86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92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44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692" w:type="pct"/>
          </w:tcPr>
          <w:p w:rsidR="00FF144D" w:rsidRPr="00C87995" w:rsidRDefault="00FF14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F144D" w:rsidRPr="00C87995" w:rsidRDefault="00FF14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FF144D" w:rsidRPr="00C87995" w:rsidRDefault="00FF14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</w:t>
            </w:r>
            <w:r w:rsidRPr="00C87995">
              <w:rPr>
                <w:sz w:val="24"/>
                <w:szCs w:val="24"/>
              </w:rPr>
              <w:t>;</w:t>
            </w:r>
          </w:p>
          <w:p w:rsidR="00FF144D" w:rsidRPr="00C87995" w:rsidRDefault="00FF144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4B3286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153BF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153BF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DE3529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DE3529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ind w:firstLine="709"/>
        <w:jc w:val="both"/>
        <w:rPr>
          <w:bCs/>
          <w:sz w:val="24"/>
          <w:szCs w:val="24"/>
        </w:rPr>
      </w:pPr>
      <w:r w:rsidRPr="00C87995">
        <w:rPr>
          <w:bCs/>
          <w:sz w:val="24"/>
          <w:szCs w:val="24"/>
        </w:rPr>
        <w:t>Магазины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т.п.),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</w:t>
      </w:r>
    </w:p>
    <w:p w:rsidR="00F34200" w:rsidRPr="00C87995" w:rsidRDefault="00F34200" w:rsidP="00DE3529">
      <w:pPr>
        <w:tabs>
          <w:tab w:val="left" w:pos="2520"/>
        </w:tabs>
        <w:jc w:val="both"/>
        <w:rPr>
          <w:sz w:val="24"/>
          <w:szCs w:val="24"/>
        </w:rPr>
      </w:pP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  <w:u w:val="single"/>
        </w:rPr>
      </w:pPr>
      <w:r w:rsidRPr="00C87995">
        <w:rPr>
          <w:sz w:val="24"/>
          <w:szCs w:val="24"/>
          <w:u w:val="single"/>
        </w:rPr>
        <w:t>Примечание.</w:t>
      </w: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соблюдаться,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противопожарные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разрывы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соседних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регламенты,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Правила.</w:t>
      </w: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находится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F34200" w:rsidRPr="00C87995" w:rsidRDefault="00F34200" w:rsidP="00E42175">
      <w:pPr>
        <w:tabs>
          <w:tab w:val="left" w:pos="2520"/>
        </w:tabs>
        <w:ind w:firstLine="709"/>
        <w:jc w:val="both"/>
        <w:rPr>
          <w:b/>
          <w:sz w:val="24"/>
          <w:szCs w:val="24"/>
        </w:rPr>
      </w:pP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максимально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распространения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(обрушений)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разрушительных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землетрясений,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бедствий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техногенного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характера),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беспрепятственного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ввода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чрезвычайных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ситуаций,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гидрантов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свободной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СНиП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2.01.51-90.</w:t>
      </w: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i/>
          <w:iCs/>
          <w:sz w:val="24"/>
          <w:szCs w:val="24"/>
          <w:u w:val="single"/>
          <w:lang w:val="x-none" w:eastAsia="ar-SA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Р-3.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eastAsia="zh-CN"/>
        </w:rPr>
        <w:t>набережных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.</w:t>
      </w:r>
    </w:p>
    <w:p w:rsidR="00F34200" w:rsidRPr="00C87995" w:rsidRDefault="00F34200" w:rsidP="00420E8D">
      <w:pPr>
        <w:rPr>
          <w:bCs/>
          <w:sz w:val="24"/>
          <w:szCs w:val="24"/>
          <w:u w:val="single"/>
          <w:lang w:eastAsia="ar-SA"/>
        </w:rPr>
      </w:pP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предназначена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организации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набережных,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также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отдыха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досуга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населения.</w:t>
      </w:r>
    </w:p>
    <w:p w:rsidR="00F34200" w:rsidRPr="00C87995" w:rsidRDefault="00F34200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r w:rsidRPr="00C87995">
        <w:rPr>
          <w:b/>
          <w:sz w:val="24"/>
          <w:szCs w:val="24"/>
          <w:lang w:eastAsia="en-US" w:bidi="en-US"/>
        </w:rPr>
        <w:t>ОСНОВНЫЕ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ВИДЫ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ПАРАМЕТРЫ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РАЗРЕШЕННОГО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ИСПОЛЬЗОВАНИЯ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ЗЕМЕЛЬНЫХ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УЧАСТКОВ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ОБЪЕКТОВ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КАПИТАЛЬНОГО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175"/>
        <w:gridCol w:w="7071"/>
      </w:tblGrid>
      <w:tr w:rsidR="004B3286" w:rsidRPr="00C87995" w:rsidTr="004B3286">
        <w:trPr>
          <w:trHeight w:val="552"/>
          <w:tblHeader/>
        </w:trPr>
        <w:tc>
          <w:tcPr>
            <w:tcW w:w="86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96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596" w:type="pct"/>
          </w:tcPr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8210F8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DE3529" w:rsidRDefault="00F34200" w:rsidP="00E42175">
      <w:pPr>
        <w:tabs>
          <w:tab w:val="left" w:pos="2520"/>
        </w:tabs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DE3529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175"/>
        <w:gridCol w:w="7071"/>
      </w:tblGrid>
      <w:tr w:rsidR="004B3286" w:rsidRPr="00C87995" w:rsidTr="004B3286">
        <w:trPr>
          <w:trHeight w:val="552"/>
          <w:tblHeader/>
        </w:trPr>
        <w:tc>
          <w:tcPr>
            <w:tcW w:w="86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96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596" w:type="pct"/>
            <w:vMerge w:val="restart"/>
          </w:tcPr>
          <w:p w:rsidR="004C68AE" w:rsidRPr="00C87995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C68AE" w:rsidRPr="00C87995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обустройства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размещение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65595" w:rsidRPr="00C87995">
              <w:rPr>
                <w:b/>
                <w:sz w:val="24"/>
                <w:szCs w:val="24"/>
              </w:rPr>
              <w:t>обьектов</w:t>
            </w:r>
            <w:proofErr w:type="spellEnd"/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365595" w:rsidRPr="00C87995">
              <w:rPr>
                <w:b/>
                <w:sz w:val="24"/>
                <w:szCs w:val="24"/>
              </w:rPr>
              <w:t>строительства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C68AE" w:rsidRPr="00C87995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C87995">
              <w:rPr>
                <w:rFonts w:eastAsia="SimSun"/>
                <w:sz w:val="24"/>
                <w:szCs w:val="24"/>
                <w:lang w:eastAsia="zh-CN"/>
              </w:rPr>
              <w:t>размещения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C87995">
              <w:rPr>
                <w:rFonts w:eastAsia="SimSun"/>
                <w:sz w:val="24"/>
                <w:szCs w:val="24"/>
                <w:lang w:eastAsia="zh-CN"/>
              </w:rPr>
              <w:t>объекта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C87995">
              <w:rPr>
                <w:rFonts w:eastAsia="SimSun"/>
                <w:sz w:val="24"/>
                <w:szCs w:val="24"/>
                <w:lang w:eastAsia="zh-CN"/>
              </w:rPr>
              <w:t>некапитального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C87995">
              <w:rPr>
                <w:rFonts w:eastAsia="SimSun"/>
                <w:sz w:val="24"/>
                <w:szCs w:val="24"/>
                <w:lang w:eastAsia="zh-CN"/>
              </w:rPr>
              <w:t>строительств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lastRenderedPageBreak/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58" w:name="sub_1024"/>
            <w:r w:rsidRPr="00C87995">
              <w:rPr>
                <w:sz w:val="24"/>
                <w:szCs w:val="24"/>
              </w:rPr>
              <w:t>Передвижное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жилье</w:t>
            </w:r>
            <w:bookmarkEnd w:id="258"/>
          </w:p>
          <w:p w:rsidR="004B3286" w:rsidRPr="00C87995" w:rsidRDefault="004B3286" w:rsidP="00E42175">
            <w:pPr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(2.4)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пригодных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жилья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(палаточные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городки,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кемпинги,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вагончики,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жилые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прицепы)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возможностью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подключения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названных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инженерным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сетям,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находящимся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lastRenderedPageBreak/>
              <w:t>имеющих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инженерные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пользования</w:t>
            </w:r>
          </w:p>
        </w:tc>
        <w:tc>
          <w:tcPr>
            <w:tcW w:w="2596" w:type="pct"/>
            <w:vMerge/>
          </w:tcPr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Магазины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541" w:type="pct"/>
          </w:tcPr>
          <w:p w:rsidR="004B3286" w:rsidRPr="00C87995" w:rsidRDefault="00DE3529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не капитального строительства, предназначенных для продажи товаров сувенирного назначения</w:t>
            </w:r>
          </w:p>
        </w:tc>
        <w:tc>
          <w:tcPr>
            <w:tcW w:w="2596" w:type="pct"/>
            <w:vMerge/>
          </w:tcPr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3286" w:rsidRPr="00C87995" w:rsidTr="004B3286">
        <w:trPr>
          <w:trHeight w:val="552"/>
        </w:trPr>
        <w:tc>
          <w:tcPr>
            <w:tcW w:w="863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Развлечения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(4.8)</w:t>
            </w:r>
          </w:p>
        </w:tc>
        <w:tc>
          <w:tcPr>
            <w:tcW w:w="154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дискотек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танцевальных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аквапарков,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боулинга,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аттракционов,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ипподромов,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автоматов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(кроме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оборудования,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азартных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DE3529">
              <w:rPr>
                <w:sz w:val="24"/>
                <w:szCs w:val="24"/>
              </w:rPr>
              <w:t>площадок</w:t>
            </w:r>
          </w:p>
        </w:tc>
        <w:tc>
          <w:tcPr>
            <w:tcW w:w="2596" w:type="pct"/>
          </w:tcPr>
          <w:p w:rsidR="004C68AE" w:rsidRPr="00C87995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210F8"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8210F8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1</w:t>
            </w:r>
            <w:r w:rsidRPr="00C87995">
              <w:rPr>
                <w:b/>
                <w:sz w:val="24"/>
                <w:szCs w:val="24"/>
              </w:rPr>
              <w:t>50</w:t>
            </w:r>
            <w:r w:rsidR="00274248">
              <w:rPr>
                <w:b/>
                <w:sz w:val="24"/>
                <w:szCs w:val="24"/>
              </w:rPr>
              <w:t>0/</w:t>
            </w:r>
            <w:r w:rsidRPr="00C87995">
              <w:rPr>
                <w:b/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27666B" w:rsidRPr="00C87995" w:rsidRDefault="0027666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обустройства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7995">
              <w:rPr>
                <w:b/>
                <w:sz w:val="24"/>
                <w:szCs w:val="24"/>
              </w:rPr>
              <w:t>обьектов</w:t>
            </w:r>
            <w:proofErr w:type="spellEnd"/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не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участка:</w:t>
            </w:r>
          </w:p>
          <w:p w:rsidR="004B3286" w:rsidRPr="00C87995" w:rsidRDefault="00975DE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до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жилых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зданий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-</w:t>
            </w:r>
            <w:r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bCs/>
                <w:sz w:val="24"/>
                <w:szCs w:val="24"/>
              </w:rPr>
              <w:t>50</w:t>
            </w:r>
            <w:r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по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фасаду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="00547D51" w:rsidRPr="00C87995">
              <w:rPr>
                <w:bCs/>
                <w:sz w:val="24"/>
                <w:szCs w:val="24"/>
              </w:rPr>
              <w:t>-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5</w:t>
            </w:r>
            <w:r w:rsidR="00975DE3" w:rsidRPr="00C87995">
              <w:rPr>
                <w:bCs/>
                <w:sz w:val="24"/>
                <w:szCs w:val="24"/>
              </w:rPr>
              <w:t xml:space="preserve"> </w:t>
            </w:r>
            <w:r w:rsidRPr="00C87995">
              <w:rPr>
                <w:bCs/>
                <w:sz w:val="24"/>
                <w:szCs w:val="24"/>
              </w:rPr>
              <w:t>м;</w:t>
            </w:r>
          </w:p>
          <w:p w:rsidR="00321851" w:rsidRPr="00C87995" w:rsidRDefault="0032185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666B"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27666B" w:rsidRPr="00C87995" w:rsidRDefault="0027666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размещения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объекта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некапитального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строительств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657CCC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Фонтаны,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архитектурные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формы,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Естественные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искусственные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водоемы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Спортивные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игровые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Велосипедные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прогулочные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дорожки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благоустройства</w:t>
      </w: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Специализированные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информации.</w:t>
      </w:r>
    </w:p>
    <w:p w:rsidR="00F34200" w:rsidRPr="00C87995" w:rsidRDefault="00F34200" w:rsidP="00E42175">
      <w:pPr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59" w:name="_Toc433729392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="00DF74D8" w:rsidRPr="00C87995">
        <w:rPr>
          <w:b/>
          <w:sz w:val="24"/>
          <w:szCs w:val="24"/>
        </w:rPr>
        <w:t>32</w:t>
      </w:r>
      <w:r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специального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назначения.</w:t>
      </w:r>
      <w:bookmarkEnd w:id="259"/>
    </w:p>
    <w:p w:rsidR="008210F8" w:rsidRPr="00C87995" w:rsidRDefault="008210F8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СН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547D51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1.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кладбищ</w:t>
      </w:r>
    </w:p>
    <w:p w:rsidR="008210F8" w:rsidRPr="00C87995" w:rsidRDefault="008210F8" w:rsidP="00E42175">
      <w:pPr>
        <w:overflowPunct w:val="0"/>
        <w:autoSpaceDE w:val="0"/>
        <w:autoSpaceDN w:val="0"/>
        <w:adjustRightInd w:val="0"/>
        <w:outlineLvl w:val="4"/>
        <w:rPr>
          <w:bCs/>
          <w:iCs/>
          <w:sz w:val="24"/>
          <w:szCs w:val="24"/>
          <w:u w:val="single"/>
          <w:lang w:val="x-none" w:eastAsia="x-none"/>
        </w:rPr>
      </w:pP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СН-1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выделена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обеспечения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правовых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условий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использования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участков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кладбищ.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Размещение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зданий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сооружений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разрешается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эксплуатацией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источников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водоснабжения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очистных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сооружений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соответствии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приведенным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ниже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списком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только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после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получения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специальных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согласований.</w:t>
      </w:r>
    </w:p>
    <w:p w:rsidR="00F34200" w:rsidRPr="00C87995" w:rsidRDefault="00F34200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5"/>
        </w:numPr>
        <w:contextualSpacing/>
        <w:rPr>
          <w:b/>
          <w:sz w:val="24"/>
          <w:szCs w:val="24"/>
          <w:lang w:eastAsia="en-US" w:bidi="en-US"/>
        </w:rPr>
      </w:pPr>
      <w:r w:rsidRPr="00C87995">
        <w:rPr>
          <w:b/>
          <w:sz w:val="24"/>
          <w:szCs w:val="24"/>
          <w:lang w:eastAsia="en-US" w:bidi="en-US"/>
        </w:rPr>
        <w:t>ОСНОВНЫЕ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ВИДЫ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ПАРАМЕТРЫ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РАЗРЕШЕННОГО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ИСПОЛЬЗОВАНИЯ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ЗЕМЕЛЬНЫХ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УЧАСТКОВ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И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ОБЪЕКТОВ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КАПИТАЛЬНОГО</w:t>
      </w:r>
      <w:r w:rsidR="00975DE3" w:rsidRPr="00C87995">
        <w:rPr>
          <w:b/>
          <w:sz w:val="24"/>
          <w:szCs w:val="24"/>
          <w:lang w:eastAsia="en-US" w:bidi="en-US"/>
        </w:rPr>
        <w:t xml:space="preserve"> </w:t>
      </w:r>
      <w:r w:rsidRPr="00C87995">
        <w:rPr>
          <w:b/>
          <w:sz w:val="24"/>
          <w:szCs w:val="24"/>
          <w:lang w:eastAsia="en-US" w:bidi="en-US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160"/>
        <w:gridCol w:w="5955"/>
      </w:tblGrid>
      <w:tr w:rsidR="004B3286" w:rsidRPr="00C87995" w:rsidTr="004B3286">
        <w:trPr>
          <w:trHeight w:val="552"/>
          <w:tblHeader/>
        </w:trPr>
        <w:tc>
          <w:tcPr>
            <w:tcW w:w="825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941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23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82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Ритуальная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(12.1)</w:t>
            </w:r>
          </w:p>
        </w:tc>
        <w:tc>
          <w:tcPr>
            <w:tcW w:w="194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кладбищ,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крематориев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захоронения;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соответствующих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сооружений</w:t>
            </w:r>
          </w:p>
        </w:tc>
        <w:tc>
          <w:tcPr>
            <w:tcW w:w="2233" w:type="pct"/>
          </w:tcPr>
          <w:p w:rsidR="00F6436B" w:rsidRPr="00C87995" w:rsidRDefault="00F6436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Сельское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кладбище</w:t>
            </w:r>
          </w:p>
          <w:p w:rsidR="00F704A1" w:rsidRPr="00C87995" w:rsidRDefault="00F704A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691999" w:rsidRPr="00C87995">
              <w:rPr>
                <w:b/>
                <w:sz w:val="24"/>
                <w:szCs w:val="24"/>
              </w:rPr>
              <w:t>1000/2</w:t>
            </w:r>
            <w:r w:rsidR="007752F3" w:rsidRPr="00C87995">
              <w:rPr>
                <w:b/>
                <w:sz w:val="24"/>
                <w:szCs w:val="24"/>
              </w:rPr>
              <w:t>0</w:t>
            </w:r>
            <w:r w:rsidRPr="00C87995">
              <w:rPr>
                <w:b/>
                <w:sz w:val="24"/>
                <w:szCs w:val="24"/>
              </w:rPr>
              <w:t>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704A1" w:rsidRPr="00C87995" w:rsidRDefault="00F704A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минимальные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отс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тупы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от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красной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линии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C87995">
              <w:rPr>
                <w:rFonts w:eastAsia="SimSun"/>
                <w:sz w:val="24"/>
                <w:szCs w:val="24"/>
                <w:lang w:eastAsia="zh-CN"/>
              </w:rPr>
              <w:t>6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м.,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до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хозяйственных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построек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с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учетом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соблюдения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требований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технических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регламентов.</w:t>
            </w:r>
          </w:p>
          <w:p w:rsidR="00F704A1" w:rsidRPr="00C87995" w:rsidRDefault="00F704A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</w:t>
            </w:r>
            <w:r w:rsidRPr="00C87995">
              <w:rPr>
                <w:sz w:val="24"/>
                <w:szCs w:val="24"/>
              </w:rPr>
              <w:t>;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17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м.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высота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культа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6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.</w:t>
            </w:r>
          </w:p>
          <w:p w:rsidR="00F704A1" w:rsidRPr="00C87995" w:rsidRDefault="00F704A1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C87995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99472B" w:rsidRPr="00C87995" w:rsidRDefault="0099472B" w:rsidP="00E42175">
      <w:pPr>
        <w:tabs>
          <w:tab w:val="left" w:pos="2520"/>
        </w:tabs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188"/>
        <w:gridCol w:w="5927"/>
      </w:tblGrid>
      <w:tr w:rsidR="004B3286" w:rsidRPr="00C87995" w:rsidTr="004B3286">
        <w:trPr>
          <w:trHeight w:val="552"/>
          <w:tblHeader/>
        </w:trPr>
        <w:tc>
          <w:tcPr>
            <w:tcW w:w="785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971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24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352"/>
        </w:trPr>
        <w:tc>
          <w:tcPr>
            <w:tcW w:w="78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1971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нет</w:t>
            </w:r>
          </w:p>
        </w:tc>
        <w:tc>
          <w:tcPr>
            <w:tcW w:w="2243" w:type="pct"/>
          </w:tcPr>
          <w:p w:rsidR="004B3286" w:rsidRPr="00C87995" w:rsidRDefault="004B3286" w:rsidP="00E42175">
            <w:pPr>
              <w:ind w:firstLine="426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нет</w:t>
            </w:r>
          </w:p>
        </w:tc>
      </w:tr>
    </w:tbl>
    <w:p w:rsidR="00F34200" w:rsidRPr="00C87995" w:rsidRDefault="00F34200" w:rsidP="00E42175">
      <w:pPr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туалеты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автостоянки,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парковки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контейнеров</w:t>
      </w:r>
    </w:p>
    <w:p w:rsidR="00F34200" w:rsidRPr="00C87995" w:rsidRDefault="00F34200" w:rsidP="00DE3529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Размещение,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расширение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реконструкция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похоронного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осуществляются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действующими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правилами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нормами.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второго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поясов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централизованного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водоснабжения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минеральных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источников;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первой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курортов;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выходом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поверхность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C87995">
        <w:rPr>
          <w:rFonts w:eastAsia="SimSun"/>
          <w:sz w:val="24"/>
          <w:szCs w:val="24"/>
          <w:lang w:eastAsia="zh-CN"/>
        </w:rPr>
        <w:t>закарстованных</w:t>
      </w:r>
      <w:proofErr w:type="spellEnd"/>
      <w:r w:rsidRPr="00C87995">
        <w:rPr>
          <w:rFonts w:eastAsia="SimSun"/>
          <w:sz w:val="24"/>
          <w:szCs w:val="24"/>
          <w:lang w:eastAsia="zh-CN"/>
        </w:rPr>
        <w:t>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сильнотрещиноватых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пород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выклинивания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водоносных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горизонтов;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двух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метров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поверхности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наиболее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высоком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стоянии,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затапливаемых,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оползням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обвалам,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заболоченных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берегам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озер,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других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открытых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водоемов,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используемых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хозяйственно-бытовых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нужд,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купания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культурно-оздоровительных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целей.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Выбор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производится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основе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оценки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факторов: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1)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санитарно-эпидемиологической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обстановки;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2)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градостроительного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ландшафтного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зонирования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3)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геологических,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гидрогеологических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гидрогеохимических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данных;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4)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почвенно-географических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способности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почв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C87995">
        <w:rPr>
          <w:rFonts w:eastAsia="SimSun"/>
          <w:sz w:val="24"/>
          <w:szCs w:val="24"/>
          <w:lang w:eastAsia="zh-CN"/>
        </w:rPr>
        <w:t>почвогрунтов</w:t>
      </w:r>
      <w:proofErr w:type="spellEnd"/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самоочищению;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5)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эрозионного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потенциала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миграции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загрязнений;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6)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транспортной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доступности.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Участок,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отводимый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кладбище,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должен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удовлетворять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следующим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требованиям: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иметь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уклон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сторону,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противоположную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населенному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пункту,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открытым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водоемам,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затопляться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паводках;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иметь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уровень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2,5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поверхности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максимальном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уровне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выше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2,5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поверхности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участок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может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лишь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кремации;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иметь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сухую,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пористую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почву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(супесчаную,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песчаную)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глубине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1,5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влажностью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почвы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пределах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6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18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процентов;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располагаться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подветренной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стороны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отношению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Устройство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осуществляется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утвержденным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проектом.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Размер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определяется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учетом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количества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жителей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конкретного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поселения,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может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превышать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40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гектаров.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Размер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умершего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устанавливается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самоуправления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таким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образом,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чтобы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гарантировать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умершего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супруга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близкого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родственника.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Вновь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создаваемые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размещаться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300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селитебной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lastRenderedPageBreak/>
        <w:t>Кладбища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путем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тела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(останков)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умершего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(захоронение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могилу,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склеп)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размещают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расстоянии: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1)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общественных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спортивно-оздоровительных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санаторно-курортных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="00547D51"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sz w:val="24"/>
          <w:szCs w:val="24"/>
        </w:rPr>
        <w:t>кладбищ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га;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кладбищ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="00547D51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кладбищ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закрытых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мемориальных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комплексов,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кремации;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водозаборных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централизованного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водоснабжения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подтверждением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достаточности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поясов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охраны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водоисточника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времени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фильтрации;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-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сельских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пунктах,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которых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используются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колодцы,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каптажи,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родники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другие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природные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источники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водоснабжения,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выше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потоку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санитарно-защитная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между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пунктом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обеспечивается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соответствии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результатами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очистки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данными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лабораторных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исследований.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Территория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спланирована,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благоустроена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озеленена,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иметь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транспортные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коридоры.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Процент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озеленения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определяется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расчетным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путем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условия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растительности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регулировании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режима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крематориев,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похоронного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связанных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обслуживанием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указанных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исключением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культовых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обрядовых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крематориев,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похоронного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предусматриваются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зеленых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насаждений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шириной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20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метров,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стоянки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автокатафалков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автотранспорта,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урны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сбора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мусора,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площадки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мусоросборников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подъездами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ним.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переносе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захоронений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проводить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рекультивацию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участков.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грунтов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ликвидируемых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захоронений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планировки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Использование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разрешается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истечении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двадцати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момента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его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переноса.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места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случаях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может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быть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использована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только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зеленые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насаждения.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запрещается.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Размер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после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переноса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также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закрытых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погребений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остается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неизменным.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Похоронные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бюро,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бюро-магазины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похоронного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обслуживания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следует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первых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этажах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коммунально-бытового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назначения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пределах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обособленных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удобно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расположенных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подъезда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транспорта,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расстоянии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50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лечебных,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детских,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образовательных,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спортивно-оздоровительных,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культурно-просветительных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социального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населения.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Дома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траурных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обрядов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размещают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действующих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или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вновь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проектируемых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коммунальных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обособленных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земельных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участках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границах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застройки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пригородных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Расстояние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домов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траурных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обрядов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жилых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лечебных,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детских,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образовательных,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спортивно-оздоровительных,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культурно-просветительных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организаций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социального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обеспечения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регламентируется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учетом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характера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траурного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обряда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должно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составлять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менее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100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lastRenderedPageBreak/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территориях,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подверженных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кладбищ,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скотомогильников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капитальных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строений,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сооружений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без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проведения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специальных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мероприятий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предотвращению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вод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проектировании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строительстве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зонах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необходимо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предусматривать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инженерную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защиту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затопления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подтопления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зданий.</w:t>
      </w:r>
    </w:p>
    <w:p w:rsidR="00F34200" w:rsidRPr="00C87995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C87995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60" w:name="_Toc433729393"/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="00DF74D8" w:rsidRPr="00C87995">
        <w:rPr>
          <w:b/>
          <w:sz w:val="24"/>
          <w:szCs w:val="24"/>
        </w:rPr>
        <w:t>33</w:t>
      </w:r>
      <w:r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Градостроительные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регламенты.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территориальных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зон.</w:t>
      </w:r>
      <w:bookmarkEnd w:id="260"/>
    </w:p>
    <w:p w:rsidR="008210F8" w:rsidRPr="00C87995" w:rsidRDefault="008210F8" w:rsidP="00E42175">
      <w:pPr>
        <w:outlineLvl w:val="2"/>
        <w:rPr>
          <w:sz w:val="24"/>
          <w:szCs w:val="24"/>
        </w:rPr>
      </w:pPr>
    </w:p>
    <w:p w:rsidR="00F34200" w:rsidRPr="00C87995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val="x-none" w:eastAsia="zh-CN"/>
        </w:rPr>
      </w:pP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ИВ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547D51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-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1.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озеленения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специального</w:t>
      </w:r>
      <w:r w:rsidR="00975DE3"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C87995">
        <w:rPr>
          <w:rFonts w:eastAsia="SimSun"/>
          <w:b/>
          <w:bCs/>
          <w:i/>
          <w:iCs/>
          <w:sz w:val="24"/>
          <w:szCs w:val="24"/>
          <w:lang w:val="x-none" w:eastAsia="zh-CN"/>
        </w:rPr>
        <w:t>назначения</w:t>
      </w:r>
    </w:p>
    <w:p w:rsidR="008210F8" w:rsidRPr="00C87995" w:rsidRDefault="008210F8" w:rsidP="00E42175">
      <w:pPr>
        <w:overflowPunct w:val="0"/>
        <w:autoSpaceDE w:val="0"/>
        <w:autoSpaceDN w:val="0"/>
        <w:adjustRightInd w:val="0"/>
        <w:outlineLvl w:val="4"/>
        <w:rPr>
          <w:rFonts w:eastAsia="SimSun"/>
          <w:bCs/>
          <w:iCs/>
          <w:sz w:val="24"/>
          <w:szCs w:val="24"/>
          <w:lang w:val="x-none" w:eastAsia="zh-CN"/>
        </w:rPr>
      </w:pPr>
    </w:p>
    <w:p w:rsidR="00F34200" w:rsidRPr="00C87995" w:rsidRDefault="00F34200" w:rsidP="00E42175">
      <w:pPr>
        <w:ind w:firstLine="709"/>
        <w:jc w:val="both"/>
        <w:rPr>
          <w:iCs/>
          <w:sz w:val="24"/>
          <w:szCs w:val="24"/>
        </w:rPr>
      </w:pPr>
      <w:r w:rsidRPr="00C87995">
        <w:rPr>
          <w:iCs/>
          <w:sz w:val="24"/>
          <w:szCs w:val="24"/>
        </w:rPr>
        <w:t>Зона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ИВ-1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предназначена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для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организации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благоустройства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санитарно-защитных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озеленения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водных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объектов.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утверждении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проектов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санитарно-защитных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предприятий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объектов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Карту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градостроительного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зонирования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вносятся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соответствующие</w:t>
      </w:r>
      <w:r w:rsidR="00975DE3" w:rsidRPr="00C87995">
        <w:rPr>
          <w:iCs/>
          <w:sz w:val="24"/>
          <w:szCs w:val="24"/>
        </w:rPr>
        <w:t xml:space="preserve"> </w:t>
      </w:r>
      <w:r w:rsidRPr="00C87995">
        <w:rPr>
          <w:iCs/>
          <w:sz w:val="24"/>
          <w:szCs w:val="24"/>
        </w:rPr>
        <w:t>изменения.</w:t>
      </w:r>
    </w:p>
    <w:p w:rsidR="009636A7" w:rsidRPr="00C87995" w:rsidRDefault="009636A7" w:rsidP="00E42175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ОСНОВНЫЕ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689"/>
        <w:gridCol w:w="6426"/>
      </w:tblGrid>
      <w:tr w:rsidR="004B3286" w:rsidRPr="00C87995" w:rsidTr="004B3286">
        <w:trPr>
          <w:trHeight w:val="552"/>
          <w:tblHeader/>
        </w:trPr>
        <w:tc>
          <w:tcPr>
            <w:tcW w:w="785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88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427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552"/>
        </w:trPr>
        <w:tc>
          <w:tcPr>
            <w:tcW w:w="78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Зеленые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насаждения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спецназначения</w:t>
            </w:r>
          </w:p>
        </w:tc>
        <w:tc>
          <w:tcPr>
            <w:tcW w:w="1788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возведения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427" w:type="pct"/>
          </w:tcPr>
          <w:p w:rsidR="004B3286" w:rsidRPr="00C87995" w:rsidRDefault="004B3286" w:rsidP="00E42175">
            <w:pPr>
              <w:suppressAutoHyphens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Минимальная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374D0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374D0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274248">
              <w:rPr>
                <w:b/>
                <w:sz w:val="24"/>
                <w:szCs w:val="24"/>
              </w:rPr>
              <w:t>кв. м</w:t>
            </w:r>
            <w:r w:rsidRPr="00C87995">
              <w:rPr>
                <w:b/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85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Коммунальное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(3.1)</w:t>
            </w:r>
          </w:p>
        </w:tc>
        <w:tc>
          <w:tcPr>
            <w:tcW w:w="1788" w:type="pct"/>
          </w:tcPr>
          <w:p w:rsidR="004B3286" w:rsidRPr="00C87995" w:rsidRDefault="004B3286" w:rsidP="00E42175">
            <w:pPr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коммунальными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частности: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поставка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тепла,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электричества,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901D05">
              <w:rPr>
                <w:sz w:val="24"/>
                <w:szCs w:val="24"/>
              </w:rPr>
              <w:t>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2427" w:type="pct"/>
          </w:tcPr>
          <w:p w:rsidR="00355798" w:rsidRPr="00C87995" w:rsidRDefault="0035579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401B67" w:rsidRPr="00C87995">
              <w:rPr>
                <w:b/>
                <w:sz w:val="24"/>
                <w:szCs w:val="24"/>
              </w:rPr>
              <w:t xml:space="preserve">10/5000 </w:t>
            </w:r>
            <w:r w:rsidR="00274248">
              <w:rPr>
                <w:sz w:val="24"/>
                <w:szCs w:val="24"/>
              </w:rPr>
              <w:t>кв. м</w:t>
            </w:r>
            <w:r w:rsidR="004B3286" w:rsidRPr="00C87995">
              <w:rPr>
                <w:sz w:val="24"/>
                <w:szCs w:val="24"/>
              </w:rPr>
              <w:t>.</w:t>
            </w:r>
          </w:p>
          <w:p w:rsidR="00355798" w:rsidRPr="00C87995" w:rsidRDefault="0035579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</w:t>
            </w:r>
            <w:r w:rsidRPr="00C87995">
              <w:rPr>
                <w:sz w:val="24"/>
                <w:szCs w:val="24"/>
              </w:rPr>
              <w:t>;</w:t>
            </w:r>
          </w:p>
          <w:p w:rsidR="00355798" w:rsidRPr="00C87995" w:rsidRDefault="0035579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максимальный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процент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застройки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90%</w:t>
            </w:r>
            <w:r w:rsidRPr="00C87995">
              <w:rPr>
                <w:sz w:val="24"/>
                <w:szCs w:val="24"/>
              </w:rPr>
              <w:t>.</w:t>
            </w:r>
          </w:p>
          <w:p w:rsidR="00660303" w:rsidRPr="00C87995" w:rsidRDefault="0066030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этажей.</w:t>
            </w:r>
          </w:p>
          <w:p w:rsidR="004B3286" w:rsidRPr="00C87995" w:rsidRDefault="0095518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 xml:space="preserve">- высота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более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22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м.</w:t>
            </w:r>
            <w:r w:rsidR="00975DE3" w:rsidRPr="00C87995">
              <w:rPr>
                <w:sz w:val="24"/>
                <w:szCs w:val="24"/>
              </w:rPr>
              <w:t xml:space="preserve"> 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85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пользование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территории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(12.0)</w:t>
            </w:r>
          </w:p>
        </w:tc>
        <w:tc>
          <w:tcPr>
            <w:tcW w:w="1788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тротуаров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границах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пешеходных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переходов,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парков,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скверов,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бульваров,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набережных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других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открытых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без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взимания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платы</w:t>
            </w:r>
          </w:p>
        </w:tc>
        <w:tc>
          <w:tcPr>
            <w:tcW w:w="2427" w:type="pct"/>
          </w:tcPr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  <w:u w:val="single"/>
              </w:rPr>
              <w:t>Действие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регламента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границах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территорий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b/>
                <w:sz w:val="24"/>
                <w:szCs w:val="24"/>
                <w:u w:val="single"/>
              </w:rPr>
              <w:t>общего</w:t>
            </w:r>
            <w:r w:rsidR="00975DE3" w:rsidRPr="00C87995">
              <w:rPr>
                <w:b/>
                <w:sz w:val="24"/>
                <w:szCs w:val="24"/>
                <w:u w:val="single"/>
              </w:rPr>
              <w:t xml:space="preserve"> </w:t>
            </w:r>
            <w:r w:rsidR="008210F8" w:rsidRPr="00C87995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99472B" w:rsidRPr="00C87995" w:rsidRDefault="0099472B" w:rsidP="00E42175">
      <w:pPr>
        <w:tabs>
          <w:tab w:val="left" w:pos="2520"/>
        </w:tabs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УСЛОВНО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097"/>
        <w:gridCol w:w="6149"/>
      </w:tblGrid>
      <w:tr w:rsidR="004B3286" w:rsidRPr="00C87995" w:rsidTr="004B3286">
        <w:trPr>
          <w:trHeight w:val="552"/>
          <w:tblHeader/>
        </w:trPr>
        <w:tc>
          <w:tcPr>
            <w:tcW w:w="777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lastRenderedPageBreak/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(номер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классификатору)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ВИДЫ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ИСПОЛЬЗОВАНИЯ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ОБЪЕКТОВ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КАПИТАЛЬНОГО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03" w:type="pct"/>
            <w:vAlign w:val="center"/>
          </w:tcPr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ПАРАМЕТРЫ</w:t>
            </w:r>
          </w:p>
          <w:p w:rsidR="004B3286" w:rsidRPr="00C87995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РАЗРЕШЕННОГО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C87995" w:rsidTr="004B3286">
        <w:trPr>
          <w:trHeight w:val="191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Деловое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(4.1)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целью: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производством,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управленческой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связанной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государственным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муниципальным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управлением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сделок,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требующих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передачи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момент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ее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совершения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между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биржевая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банковской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страховой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303" w:type="pct"/>
          </w:tcPr>
          <w:p w:rsidR="005C7DF6" w:rsidRPr="00C87995" w:rsidRDefault="005C7D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200/100000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5C7DF6" w:rsidRPr="00C87995" w:rsidRDefault="005C7D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5C7DF6" w:rsidRPr="00C87995" w:rsidRDefault="005C7D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Pr="00C87995">
              <w:rPr>
                <w:sz w:val="24"/>
                <w:szCs w:val="24"/>
              </w:rPr>
              <w:t>;</w:t>
            </w:r>
          </w:p>
          <w:p w:rsidR="005C7DF6" w:rsidRPr="00C87995" w:rsidRDefault="005C7DF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C87995">
              <w:rPr>
                <w:sz w:val="24"/>
                <w:szCs w:val="24"/>
                <w:u w:val="single"/>
              </w:rPr>
              <w:lastRenderedPageBreak/>
              <w:t>Допускается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размещение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перечисленных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объектов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только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санитарно-защитных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зонах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от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производственных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предприятий,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охранных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зонах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от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водных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объектов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размещение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не</w:t>
            </w:r>
            <w:r w:rsidR="00975DE3" w:rsidRPr="00C87995">
              <w:rPr>
                <w:sz w:val="24"/>
                <w:szCs w:val="24"/>
                <w:u w:val="single"/>
              </w:rPr>
              <w:t xml:space="preserve"> </w:t>
            </w:r>
            <w:r w:rsidRPr="00C87995">
              <w:rPr>
                <w:sz w:val="24"/>
                <w:szCs w:val="24"/>
                <w:u w:val="single"/>
              </w:rPr>
              <w:t>допускается.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Здравоохранение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(3.4)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гражданам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медицинской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помощи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(поликлиники,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фельдшерские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больницы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пункты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здравоохранения,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родильные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матери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ребенка,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диагностические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центры,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санатории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профилактории,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обеспечивающие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лечению)</w:t>
            </w:r>
          </w:p>
        </w:tc>
        <w:tc>
          <w:tcPr>
            <w:tcW w:w="2303" w:type="pct"/>
          </w:tcPr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F00E52" w:rsidRPr="00C87995" w:rsidRDefault="00F00E5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Спорт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(5.1)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4E7767">
              <w:rPr>
                <w:sz w:val="24"/>
                <w:szCs w:val="24"/>
              </w:rPr>
              <w:t xml:space="preserve"> </w:t>
            </w:r>
            <w:r w:rsidR="00D0097F">
              <w:rPr>
                <w:sz w:val="24"/>
                <w:szCs w:val="24"/>
              </w:rPr>
              <w:t>(закрытого типа)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клубов,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залов,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бассейнов,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площадок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занятия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физкультурой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(беговые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дорожки,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теннисные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корты,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спортивной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игры,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мотодромы,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трамплины),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числе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(причалы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сооружения,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водных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видов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спорта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хранения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соответствующего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инвентаря)</w:t>
            </w:r>
          </w:p>
        </w:tc>
        <w:tc>
          <w:tcPr>
            <w:tcW w:w="2303" w:type="pct"/>
          </w:tcPr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F00E52" w:rsidRPr="00C87995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F00E52" w:rsidRPr="00C87995" w:rsidRDefault="00F00E5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Бытовое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(3.3)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населению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организациям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бытовых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(мастерские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мелкого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ателье,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бани,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парикмахерские,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похоронные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бюро)</w:t>
            </w:r>
          </w:p>
        </w:tc>
        <w:tc>
          <w:tcPr>
            <w:tcW w:w="2303" w:type="pct"/>
          </w:tcPr>
          <w:p w:rsidR="00E923CD" w:rsidRPr="00C87995" w:rsidRDefault="00E923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E923CD" w:rsidRPr="00C87995" w:rsidRDefault="00E923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Магазины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(4.4)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продажи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товаров,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составляет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5000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</w:p>
        </w:tc>
        <w:tc>
          <w:tcPr>
            <w:tcW w:w="2303" w:type="pct"/>
          </w:tcPr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Общественное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(4.6)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целях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устройства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плату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(рестораны,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кафе,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столовые,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закусочные,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бары)</w:t>
            </w:r>
          </w:p>
        </w:tc>
        <w:tc>
          <w:tcPr>
            <w:tcW w:w="2303" w:type="pct"/>
          </w:tcPr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Гостиничное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обслуживание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(4.7)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гостиниц,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пансионатов,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домов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отдыха,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оказывающих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услуги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лечению,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также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используемых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целью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извлечения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предпринимательской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выгоды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из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предоставления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помещения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них</w:t>
            </w:r>
          </w:p>
        </w:tc>
        <w:tc>
          <w:tcPr>
            <w:tcW w:w="2303" w:type="pct"/>
          </w:tcPr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24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Обслуживание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автотранспорта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(4.9)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постоянных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или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временных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гаражей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несколькими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стояночными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местами,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стоянок,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автозаправочных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станций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(бензиновых,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газовых);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магазинов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сопутствующей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торговли,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организации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общественного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питания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качестве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придорожного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сервиса;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моек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прачечных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принадлежностей,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мастерских,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предназначенных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ремонта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обслуживания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автомобилей</w:t>
            </w:r>
          </w:p>
        </w:tc>
        <w:tc>
          <w:tcPr>
            <w:tcW w:w="2303" w:type="pct"/>
          </w:tcPr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500/50000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4D60EA" w:rsidRPr="00C87995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4D60EA" w:rsidRPr="00C87995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  <w:tr w:rsidR="004B3286" w:rsidRPr="00C87995" w:rsidTr="004B3286">
        <w:trPr>
          <w:trHeight w:val="552"/>
        </w:trPr>
        <w:tc>
          <w:tcPr>
            <w:tcW w:w="777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lastRenderedPageBreak/>
              <w:t>Обеспечение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внутреннего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правопорядка</w:t>
            </w:r>
          </w:p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(8.3)</w:t>
            </w:r>
          </w:p>
        </w:tc>
        <w:tc>
          <w:tcPr>
            <w:tcW w:w="1920" w:type="pct"/>
          </w:tcPr>
          <w:p w:rsidR="004B3286" w:rsidRPr="00C87995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строительства,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необходимых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для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подготовки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поддержания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готовности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органов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внутренних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дел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спасательных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которых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существует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военизированная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служба;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размещение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исключением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гражданской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обороны,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являющихся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частями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производственных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зданий</w:t>
            </w:r>
          </w:p>
        </w:tc>
        <w:tc>
          <w:tcPr>
            <w:tcW w:w="2303" w:type="pct"/>
          </w:tcPr>
          <w:p w:rsidR="000F19C8" w:rsidRPr="00C87995" w:rsidRDefault="000F19C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(или)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максимальные)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размеры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том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числе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их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площадь: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минимальная/максимальная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площадь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B3FB3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100/50000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274248">
              <w:rPr>
                <w:sz w:val="24"/>
                <w:szCs w:val="24"/>
              </w:rPr>
              <w:t>кв. м</w:t>
            </w:r>
            <w:r w:rsidRPr="00C87995">
              <w:rPr>
                <w:sz w:val="24"/>
                <w:szCs w:val="24"/>
              </w:rPr>
              <w:t>;</w:t>
            </w:r>
          </w:p>
          <w:p w:rsidR="000F19C8" w:rsidRPr="00C87995" w:rsidRDefault="000F19C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минимальные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отступы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участков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целях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мест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допустимого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размещения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пределами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которых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запрещено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строительство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зданий,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37F8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мин</w:t>
            </w:r>
            <w:r w:rsidR="004B3286" w:rsidRPr="00C87995">
              <w:rPr>
                <w:sz w:val="24"/>
                <w:szCs w:val="24"/>
              </w:rPr>
              <w:t>имальные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отступы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от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границы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земельного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sz w:val="24"/>
                <w:szCs w:val="24"/>
              </w:rPr>
              <w:t>участка-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4B3286" w:rsidRPr="00C87995">
              <w:rPr>
                <w:b/>
                <w:sz w:val="24"/>
                <w:szCs w:val="24"/>
              </w:rPr>
              <w:t>м;</w:t>
            </w:r>
          </w:p>
          <w:p w:rsidR="000F19C8" w:rsidRPr="00C87995" w:rsidRDefault="000F19C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предельное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количество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или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предельная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высота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="00CF0B9E" w:rsidRPr="00C87995">
              <w:rPr>
                <w:b/>
                <w:sz w:val="24"/>
                <w:szCs w:val="24"/>
              </w:rPr>
              <w:t>зданий</w:t>
            </w:r>
            <w:r w:rsidRPr="00C87995">
              <w:rPr>
                <w:b/>
                <w:sz w:val="24"/>
                <w:szCs w:val="24"/>
              </w:rPr>
              <w:t>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строений,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сооружений: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максимальное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количество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надземных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этажей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547D51" w:rsidRPr="00C87995">
              <w:rPr>
                <w:sz w:val="24"/>
                <w:szCs w:val="24"/>
              </w:rPr>
              <w:t>-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3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этажа</w:t>
            </w:r>
            <w:r w:rsidRPr="00C87995">
              <w:rPr>
                <w:sz w:val="24"/>
                <w:szCs w:val="24"/>
              </w:rPr>
              <w:t>;</w:t>
            </w:r>
          </w:p>
          <w:p w:rsidR="000F19C8" w:rsidRPr="00C87995" w:rsidRDefault="000F19C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87995">
              <w:rPr>
                <w:b/>
                <w:sz w:val="24"/>
                <w:szCs w:val="24"/>
              </w:rPr>
              <w:t>максимальный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процент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застройки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границах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определяемый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как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отношение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суммарной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которая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lastRenderedPageBreak/>
              <w:t>может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быть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застроена,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ко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всей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площади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земельного</w:t>
            </w:r>
            <w:r w:rsidR="00975DE3" w:rsidRPr="00C87995">
              <w:rPr>
                <w:b/>
                <w:sz w:val="24"/>
                <w:szCs w:val="24"/>
              </w:rPr>
              <w:t xml:space="preserve"> </w:t>
            </w:r>
            <w:r w:rsidRPr="00C87995">
              <w:rPr>
                <w:b/>
                <w:sz w:val="24"/>
                <w:szCs w:val="24"/>
              </w:rPr>
              <w:t>участка:</w:t>
            </w:r>
          </w:p>
          <w:p w:rsidR="004B3286" w:rsidRPr="00C87995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C87995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975DE3" w:rsidRPr="00C8799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87995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C87995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87995">
              <w:rPr>
                <w:sz w:val="24"/>
                <w:szCs w:val="24"/>
              </w:rPr>
              <w:t>Ограничения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использования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земельных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участков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и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объектов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Pr="00C87995">
              <w:rPr>
                <w:sz w:val="24"/>
                <w:szCs w:val="24"/>
              </w:rPr>
              <w:t>капитального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CF0B9E" w:rsidRPr="00C87995">
              <w:rPr>
                <w:sz w:val="24"/>
                <w:szCs w:val="24"/>
              </w:rPr>
              <w:t>строи</w:t>
            </w:r>
            <w:r w:rsidR="000A64C4" w:rsidRPr="00C87995">
              <w:rPr>
                <w:sz w:val="24"/>
                <w:szCs w:val="24"/>
              </w:rPr>
              <w:t>тельства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установлены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в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статье</w:t>
            </w:r>
            <w:r w:rsidR="00975DE3" w:rsidRPr="00C87995">
              <w:rPr>
                <w:sz w:val="24"/>
                <w:szCs w:val="24"/>
              </w:rPr>
              <w:t xml:space="preserve"> </w:t>
            </w:r>
            <w:r w:rsidR="000A64C4" w:rsidRPr="00C87995">
              <w:rPr>
                <w:sz w:val="24"/>
                <w:szCs w:val="24"/>
              </w:rPr>
              <w:t>35</w:t>
            </w:r>
            <w:r w:rsidRPr="00C87995">
              <w:rPr>
                <w:sz w:val="24"/>
                <w:szCs w:val="24"/>
              </w:rPr>
              <w:t>;</w:t>
            </w:r>
          </w:p>
        </w:tc>
      </w:tr>
    </w:tbl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ВСПОМОГАТЕЛЬНЫЕ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ПАРАМЕТРЫ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</w:p>
    <w:p w:rsidR="00F34200" w:rsidRPr="00C87995" w:rsidRDefault="00F34200" w:rsidP="00E42175">
      <w:pPr>
        <w:jc w:val="both"/>
        <w:rPr>
          <w:sz w:val="24"/>
          <w:szCs w:val="24"/>
        </w:rPr>
      </w:pPr>
    </w:p>
    <w:p w:rsidR="00F34200" w:rsidRPr="00C87995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Вспомогательные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дополнительных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совместно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ними.</w:t>
      </w:r>
      <w:r w:rsidR="00975DE3" w:rsidRPr="00C87995">
        <w:rPr>
          <w:sz w:val="24"/>
          <w:szCs w:val="24"/>
        </w:rPr>
        <w:t xml:space="preserve"> 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b/>
          <w:sz w:val="24"/>
          <w:szCs w:val="24"/>
        </w:rPr>
        <w:t>Виды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разрешенного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объектов: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инженерного</w:t>
      </w:r>
      <w:r w:rsidR="00975DE3" w:rsidRPr="00C87995">
        <w:rPr>
          <w:sz w:val="24"/>
          <w:szCs w:val="24"/>
        </w:rPr>
        <w:t xml:space="preserve"> </w:t>
      </w:r>
      <w:r w:rsidR="004B3286"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(водо-,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т.п.).</w:t>
      </w:r>
    </w:p>
    <w:p w:rsidR="00F34200" w:rsidRPr="00C87995" w:rsidRDefault="00F34200" w:rsidP="00E42175">
      <w:pPr>
        <w:ind w:firstLine="709"/>
        <w:contextualSpacing/>
        <w:jc w:val="both"/>
        <w:rPr>
          <w:b/>
          <w:sz w:val="24"/>
          <w:szCs w:val="24"/>
          <w:lang w:eastAsia="en-US" w:bidi="en-US"/>
        </w:rPr>
      </w:pPr>
      <w:proofErr w:type="spellStart"/>
      <w:r w:rsidRPr="00C87995">
        <w:rPr>
          <w:sz w:val="24"/>
          <w:szCs w:val="24"/>
        </w:rPr>
        <w:t>Берегоукрепляющие</w:t>
      </w:r>
      <w:proofErr w:type="spellEnd"/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берегозащитные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сооружения.</w:t>
      </w:r>
    </w:p>
    <w:p w:rsidR="00F34200" w:rsidRPr="00C87995" w:rsidRDefault="00F34200" w:rsidP="00DE3529">
      <w:pPr>
        <w:jc w:val="both"/>
        <w:rPr>
          <w:iCs/>
          <w:sz w:val="24"/>
          <w:szCs w:val="24"/>
        </w:rPr>
      </w:pP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C87995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F34200" w:rsidRPr="00C87995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87995">
        <w:rPr>
          <w:rFonts w:eastAsia="SimSun"/>
          <w:sz w:val="24"/>
          <w:szCs w:val="24"/>
          <w:lang w:eastAsia="zh-CN"/>
        </w:rPr>
        <w:t>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санитарно-защитной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зоне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пищевых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отраслей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промышленности,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оптовых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складов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продовольственного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сырья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пищевой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продукции,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производства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лекарственных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веществ,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лекарственных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средств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(или)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лекарственных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форм,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складов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сырья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полупродуктов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для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фармацевтических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предприятий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допускается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размещение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новых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профильных,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однотипных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объектов,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исключении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взаимного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негативного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воздействия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на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продукцию,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среду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обитания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и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здоровье</w:t>
      </w:r>
      <w:r w:rsidR="00975DE3" w:rsidRPr="00C87995">
        <w:rPr>
          <w:rFonts w:eastAsia="SimSun"/>
          <w:sz w:val="24"/>
          <w:szCs w:val="24"/>
          <w:lang w:eastAsia="zh-CN"/>
        </w:rPr>
        <w:t xml:space="preserve"> </w:t>
      </w:r>
      <w:r w:rsidRPr="00C87995">
        <w:rPr>
          <w:rFonts w:eastAsia="SimSun"/>
          <w:sz w:val="24"/>
          <w:szCs w:val="24"/>
          <w:lang w:eastAsia="zh-CN"/>
        </w:rPr>
        <w:t>человека.</w:t>
      </w:r>
    </w:p>
    <w:p w:rsidR="00F34200" w:rsidRPr="00C87995" w:rsidRDefault="00F34200" w:rsidP="00E42175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селитебной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древесно-кустарниковых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насаждений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Предприятия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превышает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обособленных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пунктов.</w:t>
      </w:r>
    </w:p>
    <w:p w:rsidR="00F34200" w:rsidRPr="00C87995" w:rsidRDefault="00F34200" w:rsidP="00E42175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свободных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покрытий,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периметру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плотности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%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предприятий.</w:t>
      </w:r>
    </w:p>
    <w:p w:rsidR="008210F8" w:rsidRPr="00C87995" w:rsidRDefault="008210F8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104372" w:rsidRPr="00C87995" w:rsidRDefault="00DF74D8" w:rsidP="00104372">
      <w:pPr>
        <w:ind w:firstLine="709"/>
        <w:jc w:val="both"/>
        <w:rPr>
          <w:b/>
          <w:sz w:val="24"/>
          <w:szCs w:val="24"/>
          <w:highlight w:val="yellow"/>
        </w:rPr>
      </w:pPr>
      <w:r w:rsidRPr="00C87995">
        <w:rPr>
          <w:b/>
          <w:sz w:val="24"/>
          <w:szCs w:val="24"/>
        </w:rPr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34</w:t>
      </w:r>
      <w:r w:rsidR="00104372"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Обеспечение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доступности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социальной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инфраструктуры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для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инвалидов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других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маломобильных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групп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населения</w:t>
      </w:r>
    </w:p>
    <w:p w:rsidR="00104372" w:rsidRPr="00C87995" w:rsidRDefault="00104372" w:rsidP="00104372">
      <w:pPr>
        <w:suppressAutoHyphens/>
        <w:contextualSpacing/>
        <w:jc w:val="both"/>
        <w:rPr>
          <w:sz w:val="24"/>
          <w:szCs w:val="24"/>
        </w:rPr>
      </w:pP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планировке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жизнедеятельности,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категорий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СНиП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35-01-2001,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35-101-2001,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35-102-2001,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31-102-99,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35-103-2001,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35-104-2001,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35-105-2002,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35-106-2003,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35-107-2003,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36-109-2005,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35-112-2005,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35-114-2006,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35-117-2006Ю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ВСН-62-91*,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РДС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35-201-99.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Перечень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расчетное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категория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мобильности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заданием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подлежащим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приспособлениями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свободного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относятся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культурно-зрелищные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(театры,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библиотеки,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музеи,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религиозных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обрядов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другие);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науки,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здравоохранения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торговли,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(парикмахерские,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прачечные,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бани,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финансово-банковские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гостиницы,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отели,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физкультурно-оздоровительные,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лесопарки,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пляжи,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оздоровительного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рекреационного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аллеи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дорожки;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железнодорожные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вокзалы,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автовокзалы,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железнодорожного,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воздушного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население;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остановки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пригородного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почтово-телеграфные;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бизнеса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труда;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магистралей;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прилегающие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вышеперечисленным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Проектные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обеспечивать: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досягаемость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беспрепятственность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внутри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эвакуационных),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труда;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своевременное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полноценной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позволяющей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ориентироваться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пространстве,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самообслуживания),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услуги,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трудовом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учебном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процессе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прочие;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удобство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комфорт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жизнедеятельности.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беспрепятственного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удобного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информационной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поддержки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Требования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зданиям,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сооружениям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объектам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социальной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инфраструктуры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оснащаться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приспособлениями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оборудованием: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визуальной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звуковой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строящихся,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ремонтируемых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телефонами-автоматами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санитарно-гигиеническими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поручнями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пологими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спусками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наземных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магистралей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остановок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указателями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маршрутов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вокзалов,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рекреационных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поручнями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привокзальных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платформ,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остановок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маршрутных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пассажиров;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подъемными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лифтовых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улиц,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магистралей.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медицинского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реабилитации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вместимость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прогнозируемой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потребности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поселении,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районах,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микрорайонах.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Территориальные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центры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пожилого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возраста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52495-2005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типов: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стационарное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услуг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клиентам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круглосуточного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пребывания;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полустационарное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услуг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клиентам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пребывания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времени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суток;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нестационарное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услуг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клиентам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нестационарных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учреждения;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услуг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клиентам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проживания.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минимум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приспособленный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поверхности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перехода,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соединенного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зданием.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постоянного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располагаться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эвакуационных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этажей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наружу.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Эвакуационные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пожароопасных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СНиП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35-01-2001,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СНиП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21-01-97*.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Требования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непрерывность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стыковаться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внешними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коммуникациями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остановками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вдоль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Транспортные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посещаемым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Ширина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встречном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креслах-колясках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габаритных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кресел-колясок.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сложившейся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параметров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x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1,6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через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60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разъезда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креслах-колясках.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совмещении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посетителей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ограничительную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(латеральную)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расхождение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реабилитации,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автотранспортом.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креслах-колясках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механических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колясках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стороны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аллеях.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Уклоны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креслах-колясках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превышать: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продольный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процентов;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поперечный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процента.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съездов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около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затесненных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увеличивать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продольный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уклон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протяжении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Высота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бордюров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0,05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Высота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бортового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камня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пересечения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тротуаров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проезжей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частью,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перепад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бордюров,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бортовых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камней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вдоль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примыкающих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превышать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0,04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невозможности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подъемными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устройствами.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Тактильные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выполняющие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предупредительную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покрытии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начала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Примечание.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непрозрачные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калитки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навесных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петлях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двустороннего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калитки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вращающимися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полотнами,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турникеты.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перепадах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рельефа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принимать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ширину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проступей</w:t>
      </w:r>
      <w:proofErr w:type="spellEnd"/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подъемов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ступеней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0,12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ступени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марша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одинаковыми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проступи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подъема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ступеней.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Поперечный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уклон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ступеней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процентов.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Лестницы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дублироваться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пандусами,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подъема.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Объекты,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нижняя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кромка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2,1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выступать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плоскость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вертикальной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увеличении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выступающих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размеров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пространство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бордюрным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камнем,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бортиком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0,05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(почтовые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ящики,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укрытия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таксофонов,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щиты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прочее),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конструкциях,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выступающие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сокращать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нормируемое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пространство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маневрирования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кресла-коляски.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Таксофоны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недостатками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зрения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плоскости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рифленого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покрытия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плитах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0,04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должен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находиться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0,8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скруглены.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автостоянках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около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социальной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выделять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автотранспорта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3,5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около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специализирующихся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спинальных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восстановлении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опорно-двигательных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функций,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процентов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наличии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автомашин,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салоны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приспособлены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перевозки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креслах-колясках,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боковых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машин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2,5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парковки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оснащаются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знаками,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применяемыми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международной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практике.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Расстояние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остановок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перевозящих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превышать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100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смежно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габаритов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ожидания.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перегрева,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осадков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постороннего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шума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тихого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отдыха);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информационными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указателями.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посещаемых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инвалидами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маломобильными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группами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травмирующие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древесно-кустарниковые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породы.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посадку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деревьев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кустарников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кромок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Граница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примыкающая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пешеходного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перепада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бордюров,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бортовых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камней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0,04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м.</w:t>
      </w:r>
    </w:p>
    <w:p w:rsidR="00104372" w:rsidRPr="00C87995" w:rsidRDefault="00104372" w:rsidP="00104372">
      <w:pPr>
        <w:suppressAutoHyphens/>
        <w:ind w:firstLine="709"/>
        <w:contextualSpacing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элементы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озеленения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закрывать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обзор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оценки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ситуации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перекрестках,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затенять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проходы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проезды,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сигналы,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информационные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выступающие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(кроны,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стволы,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корни).</w:t>
      </w:r>
    </w:p>
    <w:p w:rsidR="00104372" w:rsidRDefault="00104372" w:rsidP="00104372">
      <w:pPr>
        <w:suppressAutoHyphens/>
        <w:contextualSpacing/>
        <w:jc w:val="both"/>
        <w:rPr>
          <w:sz w:val="24"/>
          <w:szCs w:val="24"/>
        </w:rPr>
      </w:pPr>
    </w:p>
    <w:p w:rsidR="00DE3529" w:rsidRPr="00C87995" w:rsidRDefault="00DE3529" w:rsidP="00104372">
      <w:pPr>
        <w:suppressAutoHyphens/>
        <w:contextualSpacing/>
        <w:jc w:val="both"/>
        <w:rPr>
          <w:sz w:val="24"/>
          <w:szCs w:val="24"/>
        </w:rPr>
      </w:pPr>
    </w:p>
    <w:p w:rsidR="00104372" w:rsidRPr="00C87995" w:rsidRDefault="00DF74D8" w:rsidP="00104372">
      <w:pPr>
        <w:ind w:firstLine="709"/>
        <w:jc w:val="both"/>
        <w:rPr>
          <w:b/>
          <w:sz w:val="24"/>
          <w:szCs w:val="24"/>
          <w:highlight w:val="yellow"/>
        </w:rPr>
      </w:pPr>
      <w:r w:rsidRPr="00C87995">
        <w:rPr>
          <w:b/>
          <w:sz w:val="24"/>
          <w:szCs w:val="24"/>
        </w:rPr>
        <w:lastRenderedPageBreak/>
        <w:t>Статья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35</w:t>
      </w:r>
      <w:r w:rsidR="00104372" w:rsidRPr="00C87995">
        <w:rPr>
          <w:b/>
          <w:sz w:val="24"/>
          <w:szCs w:val="24"/>
        </w:rPr>
        <w:t>.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Ограничения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использовании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строительства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связи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с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установлением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с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особыми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условиями</w:t>
      </w:r>
      <w:r w:rsidR="00975DE3" w:rsidRPr="00C87995">
        <w:rPr>
          <w:b/>
          <w:sz w:val="24"/>
          <w:szCs w:val="24"/>
        </w:rPr>
        <w:t xml:space="preserve"> </w:t>
      </w:r>
      <w:r w:rsidR="00104372" w:rsidRPr="00C87995">
        <w:rPr>
          <w:b/>
          <w:sz w:val="24"/>
          <w:szCs w:val="24"/>
        </w:rPr>
        <w:t>использования</w:t>
      </w:r>
    </w:p>
    <w:p w:rsidR="00104372" w:rsidRPr="00C87995" w:rsidRDefault="00104372" w:rsidP="00104372">
      <w:pPr>
        <w:jc w:val="both"/>
        <w:rPr>
          <w:sz w:val="24"/>
          <w:szCs w:val="24"/>
        </w:rPr>
      </w:pP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установленных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санитарно-защитными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зонами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производственных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застройку,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ландшафтно-рекреационные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курортов,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санаториев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отдыха,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садоводческих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товариществ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коттеджной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коллективных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индивидуальных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садово-огородных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нормируемыми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обитания;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спортивные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детские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детские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лечебно-профилактические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оздоровительные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отраслей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сырья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полупродуктов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фармацевтических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пищевых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отраслей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оптовые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продовольственного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сырья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пищевых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продуктов,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питьевой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повлиять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продукции.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нежилые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дежурного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аварийного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персонала,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пребывания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вахтовому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методу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двух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недель),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конструкторские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бюро,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административного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научно-исследовательские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лаборатории,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поликлиники,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спортивно-оздоровительные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закрытого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типа,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бани,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прачечные,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торговли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мотели,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гостиницы,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гаражи,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индивидуального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пожарные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депо,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транзитные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коммуникации,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ЛЭП,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электроподстанции,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нефте</w:t>
      </w:r>
      <w:proofErr w:type="spellEnd"/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газопроводы,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артезианские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водоснабжения,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водоохлаждающие</w:t>
      </w:r>
      <w:proofErr w:type="spellEnd"/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подготовки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канализационные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насосные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оборотного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автозаправочные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автомобилей.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пищевых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отраслей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оптовых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продовольственного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сырья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пищевой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продукции,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лекарственных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форм,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сырья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полупродуктов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фармацевтических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профильных,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однотипных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взаимного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продукцию,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обитания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здоровье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человека.</w:t>
      </w: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строительства,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установленных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водоохранными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зонами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плодородия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почв;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кладбищ,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скотомогильников,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потребления,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химических,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взрывчатых,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токсичных,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отравляющих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ядовитых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захоронения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радиоактивных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авиационных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борьбе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вредными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организмами;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(кроме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стоянки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твердое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покрытие;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5)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автозаправочных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горюче-смазочных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автозаправочные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горюче-смазочных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портов,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судостроительных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судоремонтных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инфраструктуры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внутренних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осмотра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ремонта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6)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специализированных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хранилищ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пестицидов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агрохимикатов</w:t>
      </w:r>
      <w:proofErr w:type="spellEnd"/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пестицидов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агрохимикатов</w:t>
      </w:r>
      <w:proofErr w:type="spellEnd"/>
      <w:r w:rsidRPr="00C87995">
        <w:rPr>
          <w:sz w:val="24"/>
          <w:szCs w:val="24"/>
        </w:rPr>
        <w:t>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7)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сброс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дренажных,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8)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разведка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добыча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общераспространенных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полезных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ископаемых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разведка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добыча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общераспространенных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полезных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ископаемых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пользователями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недр,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разведку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добычу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полезных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ископаемых,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предоставленных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недрах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геологических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19.1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февраля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1992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№2395-I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"О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недрах").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засорения,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Выбор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типа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засорения,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сбросов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микроорганизмов.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засорения,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понимаются: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централизованные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(канализации),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централизованные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ливневые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(сброса)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централизованные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дождевых,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талых,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инфильтрационных,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поливомоечных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дренажных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если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приема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локальные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дождевых,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талых,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инфильтрационных,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поливомоечных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дренажных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обеспечивающие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исходя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потребления,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(сброса)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дождевых,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талых,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инфильтрационных,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поливомоечных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дренажных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приемники,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изготовленные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водонепроницаемых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садоводческих,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огороднических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некоммерческих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объединений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момента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оборудования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подключения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16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приемников,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изготовленных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lastRenderedPageBreak/>
        <w:t>водонепроницаемых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материалов,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поступление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микроорганизмов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среду.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прибрежных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наряду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вышеуказанными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распашка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отвалов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размываемых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грунтов;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выпас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животных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летних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лагерей,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ванн.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Полоса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вдоль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(береговая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Ширина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(р.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Лаба)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составляет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двадцать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метров.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Каждый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гражданин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вправе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механических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транспортных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пребывания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около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любительского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спортивного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рыболовства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причаливания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плавучих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средств.</w:t>
      </w: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санитарной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охраны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источников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питьевого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водоснабжения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(далее-СЗО)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организуются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поясов: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первый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(строгого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водопроводящего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канала.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случайного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умышленного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(пояса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ограничений)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предупреждения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каждом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санитарно</w:t>
      </w:r>
      <w:proofErr w:type="spellEnd"/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соответственно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направленных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предупреждение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ухудшения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действующих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ст.43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03.03.06г.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74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ФЗ)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30.03.1999г.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№52-ФЗ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«О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благополучии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18).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хозяйственно-питьевого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артезианские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отдельно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водозаборы.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защищенных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(строгого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30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скважины.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Режимы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санохраны</w:t>
      </w:r>
      <w:proofErr w:type="spellEnd"/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Первый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строгого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режима.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Запрещаются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непосредственного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водозабора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прокладка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трубопроводов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различного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персонала),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ядохимикатов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удобрения.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Кроме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того,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1-го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людей,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выпуск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купание,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стирка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белья,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применение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растений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пестицидов,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минеральных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удобрений.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против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бактериального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(микробного)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учитывать: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санитарно-эпидемиологической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службой;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благоустроены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предохранения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почвы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предусматриваться: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организованное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водоснабжение,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канализование</w:t>
      </w:r>
      <w:proofErr w:type="spellEnd"/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водонепроницаемых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выгребов,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поверхностных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водонепроницаемых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корпусах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животноводческих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ферм;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хозяйственно-бытовые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выпускаемые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открытые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водоемы,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второй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ЗСО,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повышенную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степень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очистки;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сбросом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нечистот,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мусора,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навоза,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промышленных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Третий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химического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3-ему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(равно,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входящим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2-ому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1-ому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поясам)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предусматриваются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выявление,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всех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бездействующих,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неправильно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эксплуатируемых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водоносного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горизонта;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любого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бурения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скважин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надзора,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закачки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отработанных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твердых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отходов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недр,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привести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загрязнению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водоносного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горизонта;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своевременное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поверхностных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водотоков,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гидравлически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используемым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водоносным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горизонтом;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накопителей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промстоков</w:t>
      </w:r>
      <w:proofErr w:type="spellEnd"/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proofErr w:type="spellStart"/>
      <w:r w:rsidRPr="00C87995">
        <w:rPr>
          <w:sz w:val="24"/>
          <w:szCs w:val="24"/>
        </w:rPr>
        <w:t>шламохранилищ</w:t>
      </w:r>
      <w:proofErr w:type="spellEnd"/>
      <w:r w:rsidRPr="00C87995">
        <w:rPr>
          <w:sz w:val="24"/>
          <w:szCs w:val="24"/>
        </w:rPr>
        <w:t>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ГСМ,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ядохимикатов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минеральных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удобрений,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крупных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птицефабрик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животноводческих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комплексов.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Восстановление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питьевого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санитарной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водоснабжения;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разработка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нормативов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допустимого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целевых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показателей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объектах;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комплекса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антропогенной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нагрузки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выноса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водоохранных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мониторинга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качества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сточных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несанкционированных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сбросов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неочищенных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ливнестоков;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существующих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современных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локальных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очистных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расчистке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водоемов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берегов.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охранных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коридоров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транспортных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инженерных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коммуникаций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коммуникаций,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электропередачи,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магистральных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газо-,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нефтепроводов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линейных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отвода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заинтересованной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ремонта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газоснабжения,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особыми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было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установленных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расстояний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собственником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организацией;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владельцы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имеют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чинить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препятствия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собственнику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газоснабжения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уполномоченной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выполнении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ремонту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газоснабжения,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возникших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аварий,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катастроф.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входящие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предупреждения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налагаются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(обременения),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запрещается: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жилищно-гражданского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производственного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сносить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реконструировать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мосты,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коллекторы,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железные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предварительного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выноса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газопроводов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эксплуатационными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организациями;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разрушать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берегоукрепительные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водопропускные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земляные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предохраняющие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разрушений;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г)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перемещать,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повреждать,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засыпать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уничтожать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опознавательные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знаки,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контрольно-измерительные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сетей;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д)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устраивать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свалки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склады,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разливать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растворы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кислот,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солей,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щелочей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химически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активных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веществ;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е)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огораживать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перегораживать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препятствовать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доступу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персонала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эксплуатационных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сетям,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обслуживания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устранению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сетей;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ж)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разводить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огонь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источники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огня;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погреба,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копать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обрабатывать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почву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сельскохозяйственными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мелиоративными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орудиями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механизмами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глубину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0,3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метра;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открывать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калитки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двери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газорегуляторных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катодной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дренажной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люки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подземных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колодцев,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отключать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электроснабжение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средств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освещения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систем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телемеханики;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набрасывать,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приставлять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привязывать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опорам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надземным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газопроводам,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ограждениям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посторонние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предметы,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лестницы,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влезать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них;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л)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самовольно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подключаться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газораспределительным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сетям.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придорожных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службы,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инспекции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Министерства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внутренних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сервиса;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придорожных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условий: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ухудшать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видимость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условия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угрозу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б)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выбор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соблюдаться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возможной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производиться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учетом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стандартов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технических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экологической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эксплуатации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сервиса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придорожных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производиться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нормами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генеральными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утвержденными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службой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Главным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инспекции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движения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Министерства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внутренних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инженерных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коммуникаций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придорожных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полос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допускается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только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дорожной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службой,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возложено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автомобильными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дорогами.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использования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земельных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участков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капитального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строительства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территории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охраны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объектов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культурного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наследия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Земельные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включенных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единый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реестр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(памятников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культуры)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народов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выявленных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относятся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историко-культурного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назначения,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правовой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законом.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обеспечения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исторической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сопряженной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наследия: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охранная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регулирования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охраняемого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ландшафта.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Необходимый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состав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землеустроительных,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земляных,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мелиоративных,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ансамбля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исключением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ансамбля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целостности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ансамбля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создающей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угрозы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повреждения,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разрушения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уничтожения.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достопримечательного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ограничения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данной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достопримечательного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определяются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Управлением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использованию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Адыгея,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вносятся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правила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застройки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схемы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зонирования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памятника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ансамбля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(или)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проектирование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землеустроительных,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земляных,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мелиоративных,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достопримечательного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представляющих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историко-культурную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ценность,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согласованию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республиканским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5.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Земляные,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мелиоративные,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немедленно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приостановлены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случае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обнаружения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обладающего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признаками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проинформировать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республиканский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обнаруженном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объекте.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6.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указанные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настоящей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также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может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ухудшить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состояние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целостность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сохранность,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должны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немедленно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приостановлены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заказчиком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исполнителем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получения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письменного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предписания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республиканского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либо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7.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принятия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опасности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разрушения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обнаруженного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обладающего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признаками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устранения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угрозы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нарушения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целостности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сохранности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приостановленные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возобновлены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письменному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разрешению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соответствующего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культурного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наследия,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предписанию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работы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были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приостановлены.</w:t>
      </w:r>
    </w:p>
    <w:p w:rsidR="00104372" w:rsidRPr="00C87995" w:rsidRDefault="00104372" w:rsidP="00104372">
      <w:pPr>
        <w:ind w:firstLine="709"/>
        <w:jc w:val="both"/>
        <w:rPr>
          <w:b/>
          <w:sz w:val="24"/>
          <w:szCs w:val="24"/>
        </w:rPr>
      </w:pPr>
      <w:r w:rsidRPr="00C87995">
        <w:rPr>
          <w:b/>
          <w:sz w:val="24"/>
          <w:szCs w:val="24"/>
        </w:rPr>
        <w:t>Описание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ограничений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зонах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чрезвычайных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ситуаций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на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водных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объектах</w:t>
      </w:r>
      <w:r w:rsidR="00975DE3" w:rsidRPr="00C87995">
        <w:rPr>
          <w:b/>
          <w:sz w:val="24"/>
          <w:szCs w:val="24"/>
        </w:rPr>
        <w:t xml:space="preserve"> </w:t>
      </w:r>
      <w:r w:rsidRPr="00C87995">
        <w:rPr>
          <w:b/>
          <w:sz w:val="24"/>
          <w:szCs w:val="24"/>
        </w:rPr>
        <w:t>(затопление)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1.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охраны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чрезвычайных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ситуаций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техногенного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экологического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бедствия,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чрезвычайных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ситуаций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могут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объявляться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речные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бассейны,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результате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техногенных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природных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явлений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происходят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представляющие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угрозу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здоровью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жизни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человека,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животного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растительного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мира,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другим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окружающей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среды.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2.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Собственник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обязан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ликвидации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его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последствий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отношении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находящихся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субъектов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собственности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муниципальных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образований,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осуществляются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исполнительными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государственной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власти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или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органами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местного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самоуправления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полномочий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статьями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24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27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Кодекса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Российской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Федерации.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3.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Границы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режим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хозяйственной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зависимости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частоты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соответствии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законодательством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градостроительной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деятельности.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4.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подверженных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затоплению,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населенных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пунктов,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кладбищ,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скотомогильников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капитальных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без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проведения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специальных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предотвращению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негативного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воздействия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запрещаются.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Запретить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новое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попадающих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зону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подтопления,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которых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расположены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здания,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запретить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осуществление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реконструкции.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земельных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предназначенных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садоводства,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запретить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проживание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регистрацию.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Комплекс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Кроме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гидроизоляции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фундаментов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организация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водоотлива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котлованов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траншей.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большинстве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площадок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требуется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искусственное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повышение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(отсыпка)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2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метров.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Из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защитных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мероприятий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необходимо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спрямление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укрепление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бортов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днищ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русел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наиболее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активно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размываемых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участках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предусмотреть,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как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минимум,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обвалование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русел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рек.</w:t>
      </w:r>
      <w:r w:rsidR="00975DE3" w:rsidRPr="00C87995">
        <w:rPr>
          <w:sz w:val="24"/>
          <w:szCs w:val="24"/>
        </w:rPr>
        <w:t xml:space="preserve"> 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lastRenderedPageBreak/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выборе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фундаментов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зданий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областях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развития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глинистых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отложений,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следует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учитывать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сильные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колебания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уровня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грунтовых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вод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связанные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этим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изменения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характеристик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глинистых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ведущих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к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деформациям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сооружений.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связи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вышеизложенным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строительстве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рекомендуется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устройство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фундаментов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свайных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основаниях,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размещение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первом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цокольных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этажах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нежилых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помещений,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обязательное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страхование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имущества.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пределах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зоны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затопления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устанавливаются:</w:t>
      </w:r>
    </w:p>
    <w:p w:rsidR="00104372" w:rsidRPr="00C87995" w:rsidRDefault="00437F8F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мин</w:t>
      </w:r>
      <w:r w:rsidR="00104372" w:rsidRPr="00C87995">
        <w:rPr>
          <w:sz w:val="24"/>
          <w:szCs w:val="24"/>
        </w:rPr>
        <w:t>имальная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высота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цоколя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жилого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дома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-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1.5</w:t>
      </w:r>
      <w:r w:rsidR="00975DE3" w:rsidRPr="00C87995">
        <w:rPr>
          <w:sz w:val="24"/>
          <w:szCs w:val="24"/>
        </w:rPr>
        <w:t xml:space="preserve"> </w:t>
      </w:r>
      <w:r w:rsidR="00104372" w:rsidRPr="00C87995">
        <w:rPr>
          <w:sz w:val="24"/>
          <w:szCs w:val="24"/>
        </w:rPr>
        <w:t>м;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-подсыпка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территории;</w:t>
      </w:r>
    </w:p>
    <w:p w:rsidR="00104372" w:rsidRPr="00C87995" w:rsidRDefault="00104372" w:rsidP="00104372">
      <w:pPr>
        <w:ind w:firstLine="709"/>
        <w:jc w:val="both"/>
        <w:rPr>
          <w:sz w:val="24"/>
          <w:szCs w:val="24"/>
        </w:rPr>
      </w:pPr>
      <w:r w:rsidRPr="00C87995">
        <w:rPr>
          <w:sz w:val="24"/>
          <w:szCs w:val="24"/>
        </w:rPr>
        <w:t>-отсутствие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помещений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жилых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домах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этажностью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свыше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одного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при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высоте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цоколя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менее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1.5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м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в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объеме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первого</w:t>
      </w:r>
      <w:r w:rsidR="00975DE3" w:rsidRPr="00C87995">
        <w:rPr>
          <w:sz w:val="24"/>
          <w:szCs w:val="24"/>
        </w:rPr>
        <w:t xml:space="preserve"> </w:t>
      </w:r>
      <w:r w:rsidRPr="00C87995">
        <w:rPr>
          <w:sz w:val="24"/>
          <w:szCs w:val="24"/>
        </w:rPr>
        <w:t>этажа.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C87995">
        <w:rPr>
          <w:b/>
          <w:bCs/>
          <w:shd w:val="clear" w:color="auto" w:fill="FFFFFF"/>
        </w:rPr>
        <w:t>Описание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ограничений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в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15-ти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километровой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30-ти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километровой</w:t>
      </w:r>
      <w:r w:rsidR="00975DE3" w:rsidRPr="00C87995">
        <w:rPr>
          <w:b/>
          <w:bCs/>
          <w:shd w:val="clear" w:color="auto" w:fill="FFFFFF"/>
        </w:rPr>
        <w:t xml:space="preserve"> </w:t>
      </w:r>
      <w:r w:rsidR="003933E3" w:rsidRPr="00C87995">
        <w:rPr>
          <w:b/>
          <w:bCs/>
          <w:shd w:val="clear" w:color="auto" w:fill="FFFFFF"/>
        </w:rPr>
        <w:t>зонах</w:t>
      </w:r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(</w:t>
      </w:r>
      <w:proofErr w:type="spellStart"/>
      <w:r w:rsidRPr="00C87995">
        <w:rPr>
          <w:b/>
          <w:bCs/>
          <w:shd w:val="clear" w:color="auto" w:fill="FFFFFF"/>
        </w:rPr>
        <w:t>приаэродромная</w:t>
      </w:r>
      <w:proofErr w:type="spellEnd"/>
      <w:r w:rsidR="00975DE3" w:rsidRPr="00C87995">
        <w:rPr>
          <w:b/>
          <w:bCs/>
          <w:shd w:val="clear" w:color="auto" w:fill="FFFFFF"/>
        </w:rPr>
        <w:t xml:space="preserve"> </w:t>
      </w:r>
      <w:r w:rsidRPr="00C87995">
        <w:rPr>
          <w:b/>
          <w:bCs/>
          <w:shd w:val="clear" w:color="auto" w:fill="FFFFFF"/>
        </w:rPr>
        <w:t>территория)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C87995">
        <w:rPr>
          <w:bCs/>
          <w:shd w:val="clear" w:color="auto" w:fill="FFFFFF"/>
        </w:rPr>
        <w:t>Размещение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районах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аэродромов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зданий,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высоковольтных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линий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электропередачи,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радиотехнических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других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сооружений,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которые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могут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угрожать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безопасности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полетов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воздушных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судов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или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создавать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помехи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для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нормальной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работы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навигационных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средств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аэродромов,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должно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быть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согласовано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предприятиями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организациями,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ведении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которых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находятся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аэродромы.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C87995">
        <w:rPr>
          <w:bCs/>
          <w:shd w:val="clear" w:color="auto" w:fill="FFFFFF"/>
        </w:rPr>
        <w:t>Предприятия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организации,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которыми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необходимо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согласование,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определяет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штаб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объединения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ВВС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военного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округа,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зоне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ответственности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которого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предполагается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строительство.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Адрес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штаба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представляется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заказчикам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проектной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документации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или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проектным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организациям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органами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власти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субъектов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Российской</w:t>
      </w:r>
      <w:r w:rsidR="00975DE3" w:rsidRPr="00C87995">
        <w:rPr>
          <w:bCs/>
          <w:shd w:val="clear" w:color="auto" w:fill="FFFFFF"/>
        </w:rPr>
        <w:t xml:space="preserve"> </w:t>
      </w:r>
      <w:r w:rsidRPr="00C87995">
        <w:rPr>
          <w:bCs/>
          <w:shd w:val="clear" w:color="auto" w:fill="FFFFFF"/>
        </w:rPr>
        <w:t>Федерации.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Согласованию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подлежит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размещение: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1)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всех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границах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полос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воздушных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подходов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к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аэродромам,</w:t>
      </w:r>
      <w:r w:rsidR="00975DE3" w:rsidRPr="00C87995">
        <w:rPr>
          <w:bCs/>
        </w:rPr>
        <w:t xml:space="preserve"> </w:t>
      </w:r>
      <w:r w:rsidRPr="00C87995">
        <w:rPr>
          <w:bCs/>
        </w:rPr>
        <w:t>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также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вне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этих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границ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радиусе</w:t>
      </w:r>
      <w:r w:rsidR="00975DE3" w:rsidRPr="00C87995">
        <w:rPr>
          <w:bCs/>
        </w:rPr>
        <w:t xml:space="preserve"> </w:t>
      </w:r>
      <w:r w:rsidRPr="00C87995">
        <w:rPr>
          <w:bCs/>
        </w:rPr>
        <w:t>10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контрольной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точки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аэродрома</w:t>
      </w:r>
      <w:r w:rsidR="00975DE3" w:rsidRPr="00C87995">
        <w:rPr>
          <w:bCs/>
        </w:rPr>
        <w:t xml:space="preserve"> </w:t>
      </w:r>
      <w:r w:rsidRPr="00C87995">
        <w:rPr>
          <w:bCs/>
        </w:rPr>
        <w:t>(КТА);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2)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радиусе</w:t>
      </w:r>
      <w:r w:rsidR="00975DE3" w:rsidRPr="00C87995">
        <w:rPr>
          <w:bCs/>
        </w:rPr>
        <w:t xml:space="preserve"> </w:t>
      </w:r>
      <w:r w:rsidRPr="00C87995">
        <w:rPr>
          <w:bCs/>
        </w:rPr>
        <w:t>30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КТА,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высота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которых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относительно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уровня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аэродрома</w:t>
      </w:r>
      <w:r w:rsidR="00975DE3" w:rsidRPr="00C87995">
        <w:rPr>
          <w:bCs/>
        </w:rPr>
        <w:t xml:space="preserve"> </w:t>
      </w:r>
      <w:r w:rsidRPr="00C87995">
        <w:rPr>
          <w:bCs/>
        </w:rPr>
        <w:t>50</w:t>
      </w:r>
      <w:r w:rsidR="00975DE3" w:rsidRPr="00C87995">
        <w:rPr>
          <w:bCs/>
        </w:rPr>
        <w:t xml:space="preserve"> </w:t>
      </w:r>
      <w:r w:rsidRPr="00C87995">
        <w:rPr>
          <w:bCs/>
        </w:rPr>
        <w:t>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более;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независимо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места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размещения: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3)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высотой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поверхности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земли</w:t>
      </w:r>
      <w:r w:rsidR="00975DE3" w:rsidRPr="00C87995">
        <w:rPr>
          <w:bCs/>
        </w:rPr>
        <w:t xml:space="preserve"> </w:t>
      </w:r>
      <w:r w:rsidRPr="00C87995">
        <w:rPr>
          <w:bCs/>
        </w:rPr>
        <w:t>50</w:t>
      </w:r>
      <w:r w:rsidR="00975DE3" w:rsidRPr="00C87995">
        <w:rPr>
          <w:bCs/>
        </w:rPr>
        <w:t xml:space="preserve"> </w:t>
      </w:r>
      <w:r w:rsidRPr="00C87995">
        <w:rPr>
          <w:bCs/>
        </w:rPr>
        <w:t>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более;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4)</w:t>
      </w:r>
      <w:r w:rsidR="00975DE3" w:rsidRPr="00C87995">
        <w:rPr>
          <w:bCs/>
        </w:rPr>
        <w:t xml:space="preserve"> </w:t>
      </w:r>
      <w:r w:rsidRPr="00C87995">
        <w:rPr>
          <w:bCs/>
        </w:rPr>
        <w:t>линий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связи,</w:t>
      </w:r>
      <w:r w:rsidR="00975DE3" w:rsidRPr="00C87995">
        <w:rPr>
          <w:bCs/>
        </w:rPr>
        <w:t xml:space="preserve"> </w:t>
      </w:r>
      <w:r w:rsidRPr="00C87995">
        <w:rPr>
          <w:bCs/>
        </w:rPr>
        <w:t>электропередачи,</w:t>
      </w:r>
      <w:r w:rsidR="00975DE3" w:rsidRPr="00C87995">
        <w:rPr>
          <w:bCs/>
        </w:rPr>
        <w:t xml:space="preserve"> </w:t>
      </w:r>
      <w:r w:rsidRPr="00C87995">
        <w:rPr>
          <w:bCs/>
        </w:rPr>
        <w:t>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также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других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радио-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электромагнитных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излучений,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которые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могут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создавать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помехи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для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нормальной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работы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радиотехнических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средств;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5)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взрывоопасных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6)</w:t>
      </w:r>
      <w:r w:rsidR="00975DE3" w:rsidRPr="00C87995">
        <w:rPr>
          <w:bCs/>
        </w:rPr>
        <w:t xml:space="preserve"> </w:t>
      </w:r>
      <w:r w:rsidRPr="00C87995">
        <w:rPr>
          <w:bCs/>
        </w:rPr>
        <w:t>факельных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устройств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для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аварийного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сжигания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газов;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7)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промышленных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иных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предприятий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сооружений,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деятельность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которых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может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привести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к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ухудшению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видимости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районах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аэродромов.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Размещение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объектов,</w:t>
      </w:r>
      <w:r w:rsidR="00975DE3" w:rsidRPr="00C87995">
        <w:rPr>
          <w:bCs/>
        </w:rPr>
        <w:t xml:space="preserve"> </w:t>
      </w:r>
      <w:r w:rsidRPr="00C87995">
        <w:rPr>
          <w:bCs/>
        </w:rPr>
        <w:t>указанных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rStyle w:val="apple-converted-space"/>
          <w:rFonts w:eastAsiaTheme="majorEastAsia"/>
          <w:bCs/>
        </w:rPr>
        <w:t xml:space="preserve"> </w:t>
      </w:r>
      <w:r w:rsidR="00B00346" w:rsidRPr="00C87995">
        <w:rPr>
          <w:rStyle w:val="apple-converted-space"/>
          <w:rFonts w:eastAsiaTheme="majorEastAsia"/>
          <w:bCs/>
        </w:rPr>
        <w:t xml:space="preserve">п. </w:t>
      </w:r>
      <w:hyperlink r:id="rId42" w:anchor="block_8233" w:history="1">
        <w:r w:rsidR="00B00346" w:rsidRPr="00C87995">
          <w:rPr>
            <w:rStyle w:val="af"/>
            <w:rFonts w:eastAsiaTheme="majorEastAsia"/>
            <w:bCs/>
            <w:color w:val="auto"/>
            <w:u w:val="none"/>
          </w:rPr>
          <w:t>3</w:t>
        </w:r>
        <w:r w:rsidRPr="00C87995">
          <w:rPr>
            <w:rStyle w:val="af"/>
            <w:rFonts w:eastAsiaTheme="majorEastAsia"/>
            <w:bCs/>
            <w:color w:val="auto"/>
            <w:u w:val="none"/>
          </w:rPr>
          <w:t>-7)</w:t>
        </w:r>
      </w:hyperlink>
      <w:r w:rsidRPr="00C87995">
        <w:rPr>
          <w:bCs/>
        </w:rPr>
        <w:t>,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независимо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места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размещения,</w:t>
      </w:r>
      <w:r w:rsidR="00975DE3" w:rsidRPr="00C87995">
        <w:rPr>
          <w:bCs/>
        </w:rPr>
        <w:t xml:space="preserve"> </w:t>
      </w:r>
      <w:r w:rsidRPr="00C87995">
        <w:rPr>
          <w:bCs/>
        </w:rPr>
        <w:t>кроме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того,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подлежит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согласованию</w:t>
      </w:r>
      <w:r w:rsidR="00975DE3" w:rsidRPr="00C87995">
        <w:rPr>
          <w:bCs/>
        </w:rPr>
        <w:t xml:space="preserve"> </w:t>
      </w:r>
      <w:r w:rsidRPr="00C87995">
        <w:rPr>
          <w:bCs/>
        </w:rPr>
        <w:t>с</w:t>
      </w:r>
      <w:r w:rsidR="00975DE3" w:rsidRPr="00C87995">
        <w:rPr>
          <w:bCs/>
        </w:rPr>
        <w:t xml:space="preserve"> </w:t>
      </w:r>
      <w:r w:rsidRPr="00C87995">
        <w:rPr>
          <w:bCs/>
        </w:rPr>
        <w:t>штабом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военного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округа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штабом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объединения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ВВС,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территории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зоне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ответственности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которых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предполагается</w:t>
      </w:r>
      <w:r w:rsidR="00975DE3" w:rsidRPr="00C87995">
        <w:rPr>
          <w:bCs/>
        </w:rPr>
        <w:t xml:space="preserve"> </w:t>
      </w:r>
      <w:r w:rsidRPr="00C87995">
        <w:rPr>
          <w:bCs/>
        </w:rPr>
        <w:t>строительство.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Запрещается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размещение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расстоянии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ближе</w:t>
      </w:r>
      <w:r w:rsidR="00975DE3" w:rsidRPr="00C87995">
        <w:rPr>
          <w:bCs/>
        </w:rPr>
        <w:t xml:space="preserve"> </w:t>
      </w:r>
      <w:r w:rsidRPr="00C87995">
        <w:rPr>
          <w:bCs/>
        </w:rPr>
        <w:t>15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КТА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мест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выброса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пищевых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отходов,</w:t>
      </w:r>
      <w:r w:rsidR="00975DE3" w:rsidRPr="00C87995">
        <w:rPr>
          <w:bCs/>
        </w:rPr>
        <w:t xml:space="preserve"> </w:t>
      </w:r>
      <w:r w:rsidRPr="00C87995">
        <w:rPr>
          <w:bCs/>
        </w:rPr>
        <w:t>звероферм,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скотобоен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других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объектов,</w:t>
      </w:r>
      <w:r w:rsidR="00975DE3" w:rsidRPr="00C87995">
        <w:rPr>
          <w:bCs/>
        </w:rPr>
        <w:t xml:space="preserve"> </w:t>
      </w:r>
      <w:r w:rsidRPr="00C87995">
        <w:rPr>
          <w:bCs/>
        </w:rPr>
        <w:t>отличающихся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привлечением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массовым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скоплением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птиц.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rStyle w:val="s10"/>
          <w:rFonts w:eastAsiaTheme="majorEastAsia"/>
          <w:bCs/>
        </w:rPr>
        <w:t>Примечание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1.</w:t>
      </w:r>
      <w:r w:rsidR="00975DE3" w:rsidRPr="00C87995">
        <w:rPr>
          <w:bCs/>
        </w:rPr>
        <w:t xml:space="preserve"> </w:t>
      </w:r>
      <w:r w:rsidRPr="00C87995">
        <w:rPr>
          <w:bCs/>
        </w:rPr>
        <w:t>Указанные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согласования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утрачивают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силу,</w:t>
      </w:r>
      <w:r w:rsidR="00975DE3" w:rsidRPr="00C87995">
        <w:rPr>
          <w:bCs/>
        </w:rPr>
        <w:t xml:space="preserve"> </w:t>
      </w:r>
      <w:r w:rsidRPr="00C87995">
        <w:rPr>
          <w:bCs/>
        </w:rPr>
        <w:t>если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течение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трех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лет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возведение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соответствующих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объектов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начато.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2.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Контрольная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точка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располагается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вблизи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геометрического</w:t>
      </w:r>
      <w:r w:rsidR="00975DE3" w:rsidRPr="00C87995">
        <w:rPr>
          <w:bCs/>
        </w:rPr>
        <w:t xml:space="preserve"> </w:t>
      </w:r>
      <w:r w:rsidRPr="00C87995">
        <w:rPr>
          <w:bCs/>
        </w:rPr>
        <w:t>центра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аэродрома: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lastRenderedPageBreak/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одной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взлетно-посадочной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полосе</w:t>
      </w:r>
      <w:r w:rsidR="00975DE3" w:rsidRPr="00C87995">
        <w:rPr>
          <w:bCs/>
        </w:rPr>
        <w:t xml:space="preserve"> </w:t>
      </w:r>
      <w:r w:rsidRPr="00C87995">
        <w:rPr>
          <w:bCs/>
        </w:rPr>
        <w:t>(ВПП)</w:t>
      </w:r>
      <w:r w:rsidR="00975DE3" w:rsidRPr="00C87995">
        <w:rPr>
          <w:bCs/>
        </w:rPr>
        <w:t xml:space="preserve"> </w:t>
      </w:r>
      <w:r w:rsidRPr="00C87995">
        <w:rPr>
          <w:bCs/>
        </w:rPr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ее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центре;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двух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параллельных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ВПП</w:t>
      </w:r>
      <w:r w:rsidR="00975DE3" w:rsidRPr="00C87995">
        <w:rPr>
          <w:bCs/>
        </w:rPr>
        <w:t xml:space="preserve"> </w:t>
      </w:r>
      <w:r w:rsidRPr="00C87995">
        <w:rPr>
          <w:bCs/>
        </w:rPr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середине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прямой,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соединяющей</w:t>
      </w:r>
      <w:r w:rsidR="00975DE3" w:rsidRPr="00C87995">
        <w:rPr>
          <w:bCs/>
        </w:rPr>
        <w:t xml:space="preserve"> </w:t>
      </w:r>
      <w:r w:rsidRPr="00C87995">
        <w:rPr>
          <w:bCs/>
        </w:rPr>
        <w:t>их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центры;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двух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непараллельных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ВПП</w:t>
      </w:r>
      <w:r w:rsidR="00975DE3" w:rsidRPr="00C87995">
        <w:rPr>
          <w:bCs/>
        </w:rPr>
        <w:t xml:space="preserve"> </w:t>
      </w:r>
      <w:r w:rsidRPr="00C87995">
        <w:rPr>
          <w:bCs/>
        </w:rPr>
        <w:t>-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точке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пересечения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перпендикуляров,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восстановленных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из</w:t>
      </w:r>
      <w:r w:rsidR="00975DE3" w:rsidRPr="00C87995">
        <w:rPr>
          <w:bCs/>
        </w:rPr>
        <w:t xml:space="preserve"> </w:t>
      </w:r>
      <w:r w:rsidRPr="00C87995">
        <w:rPr>
          <w:bCs/>
        </w:rPr>
        <w:t>центров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ВПП.</w:t>
      </w:r>
    </w:p>
    <w:p w:rsidR="00C2224C" w:rsidRPr="00C87995" w:rsidRDefault="00C2224C" w:rsidP="00C2224C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3.</w:t>
      </w:r>
      <w:r w:rsidR="00975DE3" w:rsidRPr="00C87995">
        <w:rPr>
          <w:bCs/>
        </w:rPr>
        <w:t xml:space="preserve"> </w:t>
      </w:r>
      <w:r w:rsidRPr="00C87995">
        <w:rPr>
          <w:bCs/>
        </w:rPr>
        <w:t>В</w:t>
      </w:r>
      <w:r w:rsidR="00975DE3" w:rsidRPr="00C87995">
        <w:rPr>
          <w:bCs/>
        </w:rPr>
        <w:t xml:space="preserve"> </w:t>
      </w:r>
      <w:r w:rsidRPr="00C87995">
        <w:rPr>
          <w:bCs/>
        </w:rPr>
        <w:t>документах,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представляемых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на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согласование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размещения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высотных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сооружений,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всех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случаях</w:t>
      </w:r>
      <w:r w:rsidR="00975DE3" w:rsidRPr="00C87995">
        <w:rPr>
          <w:bCs/>
        </w:rPr>
        <w:t xml:space="preserve"> </w:t>
      </w:r>
      <w:r w:rsidRPr="00C87995">
        <w:rPr>
          <w:bCs/>
        </w:rPr>
        <w:t>необходимо</w:t>
      </w:r>
      <w:r w:rsidR="00975DE3" w:rsidRPr="00C87995">
        <w:rPr>
          <w:bCs/>
        </w:rPr>
        <w:t xml:space="preserve"> </w:t>
      </w:r>
      <w:r w:rsidRPr="00C87995">
        <w:rPr>
          <w:bCs/>
        </w:rPr>
        <w:t>указывать</w:t>
      </w:r>
      <w:r w:rsidR="00975DE3" w:rsidRPr="00C87995">
        <w:rPr>
          <w:bCs/>
        </w:rPr>
        <w:t xml:space="preserve"> </w:t>
      </w:r>
      <w:r w:rsidRPr="00C87995">
        <w:rPr>
          <w:bCs/>
        </w:rPr>
        <w:t>координаты</w:t>
      </w:r>
      <w:r w:rsidR="00975DE3" w:rsidRPr="00C87995">
        <w:rPr>
          <w:bCs/>
        </w:rPr>
        <w:t xml:space="preserve"> </w:t>
      </w:r>
      <w:r w:rsidRPr="00C87995">
        <w:rPr>
          <w:bCs/>
        </w:rPr>
        <w:t>расположения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проектируемых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сооружений.</w:t>
      </w:r>
    </w:p>
    <w:p w:rsidR="00C2224C" w:rsidRPr="00C87995" w:rsidRDefault="00C2224C" w:rsidP="00B00346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87995">
        <w:rPr>
          <w:bCs/>
        </w:rPr>
        <w:t>4.</w:t>
      </w:r>
      <w:r w:rsidR="00975DE3" w:rsidRPr="00C87995">
        <w:rPr>
          <w:bCs/>
        </w:rPr>
        <w:t xml:space="preserve"> </w:t>
      </w:r>
      <w:r w:rsidRPr="00C87995">
        <w:rPr>
          <w:bCs/>
        </w:rPr>
        <w:t>При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определении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высоты</w:t>
      </w:r>
      <w:r w:rsidR="00975DE3" w:rsidRPr="00C87995">
        <w:rPr>
          <w:bCs/>
        </w:rPr>
        <w:t xml:space="preserve"> </w:t>
      </w:r>
      <w:r w:rsidRPr="00C87995">
        <w:rPr>
          <w:bCs/>
        </w:rPr>
        <w:t>факельных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устройств</w:t>
      </w:r>
      <w:r w:rsidR="00975DE3" w:rsidRPr="00C87995">
        <w:rPr>
          <w:bCs/>
        </w:rPr>
        <w:t xml:space="preserve"> </w:t>
      </w:r>
      <w:r w:rsidRPr="00C87995">
        <w:rPr>
          <w:bCs/>
        </w:rPr>
        <w:t>учитывается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максимально</w:t>
      </w:r>
      <w:r w:rsidR="00975DE3" w:rsidRPr="00C87995">
        <w:rPr>
          <w:bCs/>
        </w:rPr>
        <w:t xml:space="preserve"> </w:t>
      </w:r>
      <w:r w:rsidRPr="00C87995">
        <w:rPr>
          <w:bCs/>
        </w:rPr>
        <w:t>возможная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высота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выброса</w:t>
      </w:r>
      <w:r w:rsidR="00975DE3" w:rsidRPr="00C87995">
        <w:rPr>
          <w:bCs/>
        </w:rPr>
        <w:t xml:space="preserve"> </w:t>
      </w:r>
      <w:r w:rsidRPr="00C87995">
        <w:rPr>
          <w:bCs/>
        </w:rPr>
        <w:t>пламени.</w:t>
      </w:r>
    </w:p>
    <w:sectPr w:rsidR="00C2224C" w:rsidRPr="00C87995" w:rsidSect="00B8531D">
      <w:pgSz w:w="16838" w:h="11906" w:orient="landscape"/>
      <w:pgMar w:top="1418" w:right="1134" w:bottom="567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F7" w:rsidRDefault="003374F7" w:rsidP="00BD6574">
      <w:r>
        <w:separator/>
      </w:r>
    </w:p>
  </w:endnote>
  <w:endnote w:type="continuationSeparator" w:id="0">
    <w:p w:rsidR="003374F7" w:rsidRDefault="003374F7" w:rsidP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7F" w:rsidRDefault="00D0097F" w:rsidP="00351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97F" w:rsidRDefault="00D0097F" w:rsidP="00351B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7F" w:rsidRDefault="00D0097F" w:rsidP="00033A12">
    <w:pPr>
      <w:pStyle w:val="a3"/>
      <w:ind w:left="-567"/>
      <w:jc w:val="center"/>
    </w:pPr>
    <w:r>
      <w:t>ОБЩЕСТВО С ОГРАНИЧЕННОЙ ОТВЕТСТВЕННОСТЬЮ</w:t>
    </w:r>
    <w:r>
      <w:rPr>
        <w:lang w:val="ru-RU"/>
      </w:rPr>
      <w:t xml:space="preserve"> </w:t>
    </w:r>
    <w:r>
      <w:t>ПРОЕКТНОЕ БЮРО «НАДЁЖНОСТЬ И КАЧЕСТВО»</w:t>
    </w:r>
  </w:p>
  <w:p w:rsidR="00D0097F" w:rsidRDefault="00D0097F" w:rsidP="00033A12">
    <w:pPr>
      <w:pStyle w:val="a3"/>
      <w:ind w:left="-567"/>
      <w:jc w:val="center"/>
    </w:pPr>
    <w:r>
      <w:t xml:space="preserve">«ПРАВИЛА ЗЕМЛЕПОЛЬЗОВАНИЯ И ЗАСТРОЙКИ </w:t>
    </w:r>
    <w:r>
      <w:rPr>
        <w:lang w:val="ru-RU"/>
      </w:rPr>
      <w:t>КРАСНОГВАРДЕЙСКОГО</w:t>
    </w:r>
    <w:r>
      <w:t xml:space="preserve"> СЕЛЬСКОГО ПОСЕЛЕНИЯ </w:t>
    </w:r>
    <w:r>
      <w:rPr>
        <w:lang w:val="ru-RU"/>
      </w:rPr>
      <w:t>КРАСНОГВАРДЕЙСКОГО</w:t>
    </w:r>
    <w:r>
      <w:t xml:space="preserve"> РАЙОНА»</w:t>
    </w:r>
    <w:r>
      <w:rPr>
        <w:lang w:val="ru-RU"/>
      </w:rPr>
      <w:t>:</w:t>
    </w:r>
    <w:r>
      <w:t xml:space="preserve"> 2016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F7" w:rsidRDefault="003374F7" w:rsidP="00BD6574">
      <w:r>
        <w:separator/>
      </w:r>
    </w:p>
  </w:footnote>
  <w:footnote w:type="continuationSeparator" w:id="0">
    <w:p w:rsidR="003374F7" w:rsidRDefault="003374F7" w:rsidP="00BD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751925"/>
      <w:docPartObj>
        <w:docPartGallery w:val="Page Numbers (Top of Page)"/>
        <w:docPartUnique/>
      </w:docPartObj>
    </w:sdtPr>
    <w:sdtEndPr/>
    <w:sdtContent>
      <w:p w:rsidR="00D0097F" w:rsidRDefault="00D009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66" w:rsidRPr="00446866">
          <w:rPr>
            <w:noProof/>
            <w:lang w:val="ru-RU"/>
          </w:rPr>
          <w:t>175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multilevel"/>
    <w:tmpl w:val="0240CD7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8665FD8"/>
    <w:multiLevelType w:val="hybridMultilevel"/>
    <w:tmpl w:val="35FE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671C5"/>
    <w:multiLevelType w:val="hybridMultilevel"/>
    <w:tmpl w:val="BE30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45A6"/>
    <w:multiLevelType w:val="hybridMultilevel"/>
    <w:tmpl w:val="E22A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8D5501B"/>
    <w:multiLevelType w:val="hybridMultilevel"/>
    <w:tmpl w:val="72720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3" w15:restartNumberingAfterBreak="0">
    <w:nsid w:val="2BF21347"/>
    <w:multiLevelType w:val="hybridMultilevel"/>
    <w:tmpl w:val="05669A7A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592344"/>
    <w:multiLevelType w:val="hybridMultilevel"/>
    <w:tmpl w:val="8A2A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386A"/>
    <w:multiLevelType w:val="hybridMultilevel"/>
    <w:tmpl w:val="6014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3CAD7721"/>
    <w:multiLevelType w:val="hybridMultilevel"/>
    <w:tmpl w:val="854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4FF4"/>
    <w:multiLevelType w:val="hybridMultilevel"/>
    <w:tmpl w:val="7DF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02E12"/>
    <w:multiLevelType w:val="hybridMultilevel"/>
    <w:tmpl w:val="8E6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0535F"/>
    <w:multiLevelType w:val="hybridMultilevel"/>
    <w:tmpl w:val="4FF01DD2"/>
    <w:lvl w:ilvl="0" w:tplc="42504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15314"/>
    <w:multiLevelType w:val="hybridMultilevel"/>
    <w:tmpl w:val="D97C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82D29"/>
    <w:multiLevelType w:val="hybridMultilevel"/>
    <w:tmpl w:val="6270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D5AE6"/>
    <w:multiLevelType w:val="hybridMultilevel"/>
    <w:tmpl w:val="B73C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11F8B"/>
    <w:multiLevelType w:val="hybridMultilevel"/>
    <w:tmpl w:val="0944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D6D64"/>
    <w:multiLevelType w:val="hybridMultilevel"/>
    <w:tmpl w:val="AA0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A60C3"/>
    <w:multiLevelType w:val="hybridMultilevel"/>
    <w:tmpl w:val="33A4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211"/>
    <w:multiLevelType w:val="hybridMultilevel"/>
    <w:tmpl w:val="CCE4C8F8"/>
    <w:lvl w:ilvl="0" w:tplc="A5E0F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86046"/>
    <w:multiLevelType w:val="hybridMultilevel"/>
    <w:tmpl w:val="06089DEC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D31E68"/>
    <w:multiLevelType w:val="hybridMultilevel"/>
    <w:tmpl w:val="BF60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FC1644"/>
    <w:multiLevelType w:val="hybridMultilevel"/>
    <w:tmpl w:val="4616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33EA"/>
    <w:multiLevelType w:val="hybridMultilevel"/>
    <w:tmpl w:val="BEF4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A2EB5"/>
    <w:multiLevelType w:val="hybridMultilevel"/>
    <w:tmpl w:val="6EA6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B119B"/>
    <w:multiLevelType w:val="hybridMultilevel"/>
    <w:tmpl w:val="36D8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6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26"/>
  </w:num>
  <w:num w:numId="9">
    <w:abstractNumId w:val="29"/>
  </w:num>
  <w:num w:numId="10">
    <w:abstractNumId w:val="11"/>
  </w:num>
  <w:num w:numId="11">
    <w:abstractNumId w:val="18"/>
  </w:num>
  <w:num w:numId="12">
    <w:abstractNumId w:val="21"/>
  </w:num>
  <w:num w:numId="13">
    <w:abstractNumId w:val="15"/>
  </w:num>
  <w:num w:numId="14">
    <w:abstractNumId w:val="8"/>
  </w:num>
  <w:num w:numId="15">
    <w:abstractNumId w:val="31"/>
  </w:num>
  <w:num w:numId="16">
    <w:abstractNumId w:val="7"/>
  </w:num>
  <w:num w:numId="17">
    <w:abstractNumId w:val="22"/>
  </w:num>
  <w:num w:numId="18">
    <w:abstractNumId w:val="19"/>
  </w:num>
  <w:num w:numId="19">
    <w:abstractNumId w:val="24"/>
  </w:num>
  <w:num w:numId="20">
    <w:abstractNumId w:val="5"/>
  </w:num>
  <w:num w:numId="21">
    <w:abstractNumId w:val="33"/>
  </w:num>
  <w:num w:numId="22">
    <w:abstractNumId w:val="14"/>
  </w:num>
  <w:num w:numId="23">
    <w:abstractNumId w:val="27"/>
  </w:num>
  <w:num w:numId="24">
    <w:abstractNumId w:val="20"/>
  </w:num>
  <w:num w:numId="25">
    <w:abstractNumId w:val="32"/>
  </w:num>
  <w:num w:numId="26">
    <w:abstractNumId w:val="23"/>
  </w:num>
  <w:num w:numId="27">
    <w:abstractNumId w:val="35"/>
  </w:num>
  <w:num w:numId="28">
    <w:abstractNumId w:val="34"/>
  </w:num>
  <w:num w:numId="29">
    <w:abstractNumId w:val="30"/>
  </w:num>
  <w:num w:numId="30">
    <w:abstractNumId w:val="28"/>
  </w:num>
  <w:num w:numId="31">
    <w:abstractNumId w:val="13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74"/>
    <w:rsid w:val="00000D64"/>
    <w:rsid w:val="000018A8"/>
    <w:rsid w:val="00001EB4"/>
    <w:rsid w:val="00004CEA"/>
    <w:rsid w:val="00004FF2"/>
    <w:rsid w:val="000057E5"/>
    <w:rsid w:val="00005E1F"/>
    <w:rsid w:val="000064E1"/>
    <w:rsid w:val="000068AE"/>
    <w:rsid w:val="00007251"/>
    <w:rsid w:val="0001049B"/>
    <w:rsid w:val="00010599"/>
    <w:rsid w:val="00010BAA"/>
    <w:rsid w:val="00011F68"/>
    <w:rsid w:val="0001360A"/>
    <w:rsid w:val="00013F48"/>
    <w:rsid w:val="00014A31"/>
    <w:rsid w:val="000153BF"/>
    <w:rsid w:val="00015C8A"/>
    <w:rsid w:val="000167E2"/>
    <w:rsid w:val="00017286"/>
    <w:rsid w:val="000174A4"/>
    <w:rsid w:val="0002093A"/>
    <w:rsid w:val="00020DBE"/>
    <w:rsid w:val="000212D2"/>
    <w:rsid w:val="00024821"/>
    <w:rsid w:val="00024978"/>
    <w:rsid w:val="00024EC9"/>
    <w:rsid w:val="0002577C"/>
    <w:rsid w:val="00025953"/>
    <w:rsid w:val="00025963"/>
    <w:rsid w:val="00026F30"/>
    <w:rsid w:val="00030C81"/>
    <w:rsid w:val="00030DA4"/>
    <w:rsid w:val="000311E6"/>
    <w:rsid w:val="00031B4F"/>
    <w:rsid w:val="00031BE2"/>
    <w:rsid w:val="00033A12"/>
    <w:rsid w:val="00033FC4"/>
    <w:rsid w:val="00034792"/>
    <w:rsid w:val="00037310"/>
    <w:rsid w:val="000374D0"/>
    <w:rsid w:val="000416A5"/>
    <w:rsid w:val="00041B5C"/>
    <w:rsid w:val="00041F50"/>
    <w:rsid w:val="00042A56"/>
    <w:rsid w:val="00042D06"/>
    <w:rsid w:val="000449A3"/>
    <w:rsid w:val="000458C1"/>
    <w:rsid w:val="000508F0"/>
    <w:rsid w:val="0005125C"/>
    <w:rsid w:val="00051285"/>
    <w:rsid w:val="000519F1"/>
    <w:rsid w:val="0005222D"/>
    <w:rsid w:val="00052410"/>
    <w:rsid w:val="00053D01"/>
    <w:rsid w:val="00053EE4"/>
    <w:rsid w:val="00054001"/>
    <w:rsid w:val="00055C20"/>
    <w:rsid w:val="00057523"/>
    <w:rsid w:val="00061C4F"/>
    <w:rsid w:val="000624CB"/>
    <w:rsid w:val="00062F42"/>
    <w:rsid w:val="00064AAA"/>
    <w:rsid w:val="00065151"/>
    <w:rsid w:val="00065AA8"/>
    <w:rsid w:val="0006674D"/>
    <w:rsid w:val="00067C3F"/>
    <w:rsid w:val="00070265"/>
    <w:rsid w:val="00071B1B"/>
    <w:rsid w:val="00071E7A"/>
    <w:rsid w:val="00071F52"/>
    <w:rsid w:val="000724CE"/>
    <w:rsid w:val="00072D8C"/>
    <w:rsid w:val="00073460"/>
    <w:rsid w:val="00075CBD"/>
    <w:rsid w:val="00076676"/>
    <w:rsid w:val="0008075B"/>
    <w:rsid w:val="000807E8"/>
    <w:rsid w:val="0008169B"/>
    <w:rsid w:val="00082902"/>
    <w:rsid w:val="000834CB"/>
    <w:rsid w:val="00083555"/>
    <w:rsid w:val="00083F09"/>
    <w:rsid w:val="000843CE"/>
    <w:rsid w:val="00085678"/>
    <w:rsid w:val="00085A72"/>
    <w:rsid w:val="000863FC"/>
    <w:rsid w:val="00092524"/>
    <w:rsid w:val="00092E87"/>
    <w:rsid w:val="000945BC"/>
    <w:rsid w:val="00094987"/>
    <w:rsid w:val="00094EA9"/>
    <w:rsid w:val="00096211"/>
    <w:rsid w:val="00096762"/>
    <w:rsid w:val="000971DB"/>
    <w:rsid w:val="000973D2"/>
    <w:rsid w:val="000A4827"/>
    <w:rsid w:val="000A64C4"/>
    <w:rsid w:val="000A6B75"/>
    <w:rsid w:val="000A71FD"/>
    <w:rsid w:val="000B0926"/>
    <w:rsid w:val="000B0CF6"/>
    <w:rsid w:val="000B0DBF"/>
    <w:rsid w:val="000B13D4"/>
    <w:rsid w:val="000B2094"/>
    <w:rsid w:val="000B2423"/>
    <w:rsid w:val="000B24A0"/>
    <w:rsid w:val="000B2ABF"/>
    <w:rsid w:val="000B2B5A"/>
    <w:rsid w:val="000B3FB3"/>
    <w:rsid w:val="000B4022"/>
    <w:rsid w:val="000B7858"/>
    <w:rsid w:val="000C268E"/>
    <w:rsid w:val="000C3FF4"/>
    <w:rsid w:val="000C44CD"/>
    <w:rsid w:val="000C44EC"/>
    <w:rsid w:val="000C7732"/>
    <w:rsid w:val="000D10D9"/>
    <w:rsid w:val="000D114B"/>
    <w:rsid w:val="000D19D1"/>
    <w:rsid w:val="000D1A0A"/>
    <w:rsid w:val="000D2CBF"/>
    <w:rsid w:val="000D3BB3"/>
    <w:rsid w:val="000E0069"/>
    <w:rsid w:val="000E0799"/>
    <w:rsid w:val="000E1A9F"/>
    <w:rsid w:val="000E1E4A"/>
    <w:rsid w:val="000E2D5A"/>
    <w:rsid w:val="000E399F"/>
    <w:rsid w:val="000E4DAF"/>
    <w:rsid w:val="000E5784"/>
    <w:rsid w:val="000E7244"/>
    <w:rsid w:val="000F03EB"/>
    <w:rsid w:val="000F0537"/>
    <w:rsid w:val="000F18C4"/>
    <w:rsid w:val="000F19C8"/>
    <w:rsid w:val="000F2804"/>
    <w:rsid w:val="000F3F54"/>
    <w:rsid w:val="000F494A"/>
    <w:rsid w:val="000F5710"/>
    <w:rsid w:val="00100270"/>
    <w:rsid w:val="0010029E"/>
    <w:rsid w:val="00100416"/>
    <w:rsid w:val="00101126"/>
    <w:rsid w:val="0010195D"/>
    <w:rsid w:val="001019DC"/>
    <w:rsid w:val="00101FB4"/>
    <w:rsid w:val="00102D30"/>
    <w:rsid w:val="00103C26"/>
    <w:rsid w:val="00104372"/>
    <w:rsid w:val="00106E1B"/>
    <w:rsid w:val="00106E6C"/>
    <w:rsid w:val="001075AE"/>
    <w:rsid w:val="00107B7E"/>
    <w:rsid w:val="00112846"/>
    <w:rsid w:val="00113423"/>
    <w:rsid w:val="00113642"/>
    <w:rsid w:val="00114022"/>
    <w:rsid w:val="00115618"/>
    <w:rsid w:val="00117292"/>
    <w:rsid w:val="001204A2"/>
    <w:rsid w:val="00120952"/>
    <w:rsid w:val="00120E79"/>
    <w:rsid w:val="00122B30"/>
    <w:rsid w:val="001235B5"/>
    <w:rsid w:val="001240E1"/>
    <w:rsid w:val="00124485"/>
    <w:rsid w:val="001258E3"/>
    <w:rsid w:val="0012640B"/>
    <w:rsid w:val="0012724F"/>
    <w:rsid w:val="0012735C"/>
    <w:rsid w:val="001278CD"/>
    <w:rsid w:val="00130A13"/>
    <w:rsid w:val="001315CC"/>
    <w:rsid w:val="00131C74"/>
    <w:rsid w:val="00132107"/>
    <w:rsid w:val="00132A01"/>
    <w:rsid w:val="00132B1B"/>
    <w:rsid w:val="00132C2B"/>
    <w:rsid w:val="00132C73"/>
    <w:rsid w:val="001340F6"/>
    <w:rsid w:val="00134653"/>
    <w:rsid w:val="00136B01"/>
    <w:rsid w:val="00137BBA"/>
    <w:rsid w:val="0014074C"/>
    <w:rsid w:val="00142F11"/>
    <w:rsid w:val="0014409A"/>
    <w:rsid w:val="00144EBB"/>
    <w:rsid w:val="00145C08"/>
    <w:rsid w:val="00145C36"/>
    <w:rsid w:val="00146099"/>
    <w:rsid w:val="00146CE0"/>
    <w:rsid w:val="00147FEA"/>
    <w:rsid w:val="0015119A"/>
    <w:rsid w:val="001511A0"/>
    <w:rsid w:val="00151B67"/>
    <w:rsid w:val="00151BC0"/>
    <w:rsid w:val="001520C4"/>
    <w:rsid w:val="0015246B"/>
    <w:rsid w:val="00152980"/>
    <w:rsid w:val="0015340D"/>
    <w:rsid w:val="001544CC"/>
    <w:rsid w:val="00155555"/>
    <w:rsid w:val="00157E8F"/>
    <w:rsid w:val="001604FF"/>
    <w:rsid w:val="00160CC1"/>
    <w:rsid w:val="00161310"/>
    <w:rsid w:val="0016254D"/>
    <w:rsid w:val="001646B4"/>
    <w:rsid w:val="001650E4"/>
    <w:rsid w:val="00165A1F"/>
    <w:rsid w:val="00166155"/>
    <w:rsid w:val="00166425"/>
    <w:rsid w:val="00166AEC"/>
    <w:rsid w:val="00167D56"/>
    <w:rsid w:val="0017004A"/>
    <w:rsid w:val="001705CB"/>
    <w:rsid w:val="00172DC1"/>
    <w:rsid w:val="00174BCB"/>
    <w:rsid w:val="001756EA"/>
    <w:rsid w:val="0017691B"/>
    <w:rsid w:val="00176F47"/>
    <w:rsid w:val="0017732D"/>
    <w:rsid w:val="00177EFA"/>
    <w:rsid w:val="00181264"/>
    <w:rsid w:val="001812BF"/>
    <w:rsid w:val="00182B82"/>
    <w:rsid w:val="00183CE0"/>
    <w:rsid w:val="00184275"/>
    <w:rsid w:val="00185C14"/>
    <w:rsid w:val="001862B4"/>
    <w:rsid w:val="00186F74"/>
    <w:rsid w:val="00187014"/>
    <w:rsid w:val="00190CF3"/>
    <w:rsid w:val="00190FFD"/>
    <w:rsid w:val="001934D5"/>
    <w:rsid w:val="00193FCC"/>
    <w:rsid w:val="001955D0"/>
    <w:rsid w:val="00195ACB"/>
    <w:rsid w:val="00197ADD"/>
    <w:rsid w:val="00197C5C"/>
    <w:rsid w:val="001A056A"/>
    <w:rsid w:val="001A0F2C"/>
    <w:rsid w:val="001A1F63"/>
    <w:rsid w:val="001A2318"/>
    <w:rsid w:val="001A31A9"/>
    <w:rsid w:val="001A46F4"/>
    <w:rsid w:val="001A5A23"/>
    <w:rsid w:val="001A7611"/>
    <w:rsid w:val="001B043D"/>
    <w:rsid w:val="001B15C6"/>
    <w:rsid w:val="001B3677"/>
    <w:rsid w:val="001B5525"/>
    <w:rsid w:val="001B61B6"/>
    <w:rsid w:val="001B6968"/>
    <w:rsid w:val="001B6C80"/>
    <w:rsid w:val="001B6ED7"/>
    <w:rsid w:val="001B6F09"/>
    <w:rsid w:val="001B79C7"/>
    <w:rsid w:val="001C015E"/>
    <w:rsid w:val="001C10C6"/>
    <w:rsid w:val="001C11BC"/>
    <w:rsid w:val="001C30F5"/>
    <w:rsid w:val="001C35BF"/>
    <w:rsid w:val="001C383F"/>
    <w:rsid w:val="001C548B"/>
    <w:rsid w:val="001C6850"/>
    <w:rsid w:val="001C6E53"/>
    <w:rsid w:val="001C7FD4"/>
    <w:rsid w:val="001D1AC7"/>
    <w:rsid w:val="001D3CCC"/>
    <w:rsid w:val="001D40E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3C52"/>
    <w:rsid w:val="001E4164"/>
    <w:rsid w:val="001E5884"/>
    <w:rsid w:val="001E5A79"/>
    <w:rsid w:val="001E6603"/>
    <w:rsid w:val="001E7685"/>
    <w:rsid w:val="001F0502"/>
    <w:rsid w:val="001F118F"/>
    <w:rsid w:val="001F1C8D"/>
    <w:rsid w:val="001F2FBE"/>
    <w:rsid w:val="001F3525"/>
    <w:rsid w:val="001F3E6B"/>
    <w:rsid w:val="001F47D9"/>
    <w:rsid w:val="001F47F7"/>
    <w:rsid w:val="001F64A1"/>
    <w:rsid w:val="002016B3"/>
    <w:rsid w:val="00201D42"/>
    <w:rsid w:val="002021B7"/>
    <w:rsid w:val="0020337A"/>
    <w:rsid w:val="002041D3"/>
    <w:rsid w:val="00204280"/>
    <w:rsid w:val="00204C37"/>
    <w:rsid w:val="00205353"/>
    <w:rsid w:val="0020666F"/>
    <w:rsid w:val="00210977"/>
    <w:rsid w:val="0021193B"/>
    <w:rsid w:val="0021286F"/>
    <w:rsid w:val="0021330E"/>
    <w:rsid w:val="00213ED3"/>
    <w:rsid w:val="002141AE"/>
    <w:rsid w:val="00215AE5"/>
    <w:rsid w:val="00220E01"/>
    <w:rsid w:val="002215BD"/>
    <w:rsid w:val="00221BCC"/>
    <w:rsid w:val="0022204A"/>
    <w:rsid w:val="00222B64"/>
    <w:rsid w:val="002232CE"/>
    <w:rsid w:val="0022493F"/>
    <w:rsid w:val="00230211"/>
    <w:rsid w:val="002322D9"/>
    <w:rsid w:val="0023254C"/>
    <w:rsid w:val="00232801"/>
    <w:rsid w:val="00233166"/>
    <w:rsid w:val="002337CB"/>
    <w:rsid w:val="00233942"/>
    <w:rsid w:val="00234203"/>
    <w:rsid w:val="00234EF4"/>
    <w:rsid w:val="00236CF6"/>
    <w:rsid w:val="0023731C"/>
    <w:rsid w:val="00240D3E"/>
    <w:rsid w:val="00240DE7"/>
    <w:rsid w:val="002419C8"/>
    <w:rsid w:val="00242014"/>
    <w:rsid w:val="00242630"/>
    <w:rsid w:val="00242F3C"/>
    <w:rsid w:val="002439BA"/>
    <w:rsid w:val="0024464C"/>
    <w:rsid w:val="002452AE"/>
    <w:rsid w:val="0024553C"/>
    <w:rsid w:val="00245A45"/>
    <w:rsid w:val="00253AC3"/>
    <w:rsid w:val="00253EE8"/>
    <w:rsid w:val="002542CA"/>
    <w:rsid w:val="002566F5"/>
    <w:rsid w:val="00256FAD"/>
    <w:rsid w:val="00261069"/>
    <w:rsid w:val="0026170C"/>
    <w:rsid w:val="002636B0"/>
    <w:rsid w:val="00265B67"/>
    <w:rsid w:val="00266B4D"/>
    <w:rsid w:val="0026745C"/>
    <w:rsid w:val="0026772C"/>
    <w:rsid w:val="002720DB"/>
    <w:rsid w:val="00272626"/>
    <w:rsid w:val="00272B0B"/>
    <w:rsid w:val="00273048"/>
    <w:rsid w:val="00273550"/>
    <w:rsid w:val="00274248"/>
    <w:rsid w:val="0027473F"/>
    <w:rsid w:val="00274AB3"/>
    <w:rsid w:val="00275596"/>
    <w:rsid w:val="0027611C"/>
    <w:rsid w:val="0027666B"/>
    <w:rsid w:val="00277D6E"/>
    <w:rsid w:val="00277EBD"/>
    <w:rsid w:val="00286520"/>
    <w:rsid w:val="00291830"/>
    <w:rsid w:val="002928A2"/>
    <w:rsid w:val="00294694"/>
    <w:rsid w:val="002947A1"/>
    <w:rsid w:val="00295D05"/>
    <w:rsid w:val="00297EE6"/>
    <w:rsid w:val="002A0D17"/>
    <w:rsid w:val="002A1CEB"/>
    <w:rsid w:val="002A1F5A"/>
    <w:rsid w:val="002A38BB"/>
    <w:rsid w:val="002A42AA"/>
    <w:rsid w:val="002A5803"/>
    <w:rsid w:val="002A61C2"/>
    <w:rsid w:val="002A6E79"/>
    <w:rsid w:val="002A7817"/>
    <w:rsid w:val="002B1D65"/>
    <w:rsid w:val="002B3A30"/>
    <w:rsid w:val="002B3B2E"/>
    <w:rsid w:val="002B4FEE"/>
    <w:rsid w:val="002B5E0D"/>
    <w:rsid w:val="002B6046"/>
    <w:rsid w:val="002B6D23"/>
    <w:rsid w:val="002B77EF"/>
    <w:rsid w:val="002C0EAA"/>
    <w:rsid w:val="002C1584"/>
    <w:rsid w:val="002C1C36"/>
    <w:rsid w:val="002C1ED0"/>
    <w:rsid w:val="002C295E"/>
    <w:rsid w:val="002C383F"/>
    <w:rsid w:val="002C5644"/>
    <w:rsid w:val="002C5E4A"/>
    <w:rsid w:val="002C6A39"/>
    <w:rsid w:val="002C6F8F"/>
    <w:rsid w:val="002C79F3"/>
    <w:rsid w:val="002C7A4A"/>
    <w:rsid w:val="002D01B6"/>
    <w:rsid w:val="002D1175"/>
    <w:rsid w:val="002D225A"/>
    <w:rsid w:val="002D2664"/>
    <w:rsid w:val="002D26FC"/>
    <w:rsid w:val="002D4AA5"/>
    <w:rsid w:val="002D6971"/>
    <w:rsid w:val="002D6E77"/>
    <w:rsid w:val="002D7225"/>
    <w:rsid w:val="002E09E0"/>
    <w:rsid w:val="002E2126"/>
    <w:rsid w:val="002E272D"/>
    <w:rsid w:val="002E2DCE"/>
    <w:rsid w:val="002E3EE4"/>
    <w:rsid w:val="002E615A"/>
    <w:rsid w:val="002E6C64"/>
    <w:rsid w:val="002F0453"/>
    <w:rsid w:val="002F05BE"/>
    <w:rsid w:val="002F0CE2"/>
    <w:rsid w:val="002F186A"/>
    <w:rsid w:val="002F1E4B"/>
    <w:rsid w:val="002F2475"/>
    <w:rsid w:val="002F38E3"/>
    <w:rsid w:val="002F5862"/>
    <w:rsid w:val="002F6754"/>
    <w:rsid w:val="002F7270"/>
    <w:rsid w:val="002F7A80"/>
    <w:rsid w:val="002F7BE9"/>
    <w:rsid w:val="003007E9"/>
    <w:rsid w:val="00300B91"/>
    <w:rsid w:val="00304242"/>
    <w:rsid w:val="003055E2"/>
    <w:rsid w:val="00305EB7"/>
    <w:rsid w:val="003065F7"/>
    <w:rsid w:val="00306BF4"/>
    <w:rsid w:val="00306D61"/>
    <w:rsid w:val="003074A2"/>
    <w:rsid w:val="00310179"/>
    <w:rsid w:val="003111E0"/>
    <w:rsid w:val="00314023"/>
    <w:rsid w:val="00314D15"/>
    <w:rsid w:val="0031636E"/>
    <w:rsid w:val="00316B3C"/>
    <w:rsid w:val="00320145"/>
    <w:rsid w:val="00321851"/>
    <w:rsid w:val="003226F6"/>
    <w:rsid w:val="0032280C"/>
    <w:rsid w:val="00322CF0"/>
    <w:rsid w:val="00323510"/>
    <w:rsid w:val="0032362E"/>
    <w:rsid w:val="00325E99"/>
    <w:rsid w:val="0032748B"/>
    <w:rsid w:val="00327C30"/>
    <w:rsid w:val="00330D43"/>
    <w:rsid w:val="00331FE5"/>
    <w:rsid w:val="003329B5"/>
    <w:rsid w:val="0033343A"/>
    <w:rsid w:val="00333F6A"/>
    <w:rsid w:val="0033400A"/>
    <w:rsid w:val="0033494D"/>
    <w:rsid w:val="00334ACF"/>
    <w:rsid w:val="00334B0D"/>
    <w:rsid w:val="003352D0"/>
    <w:rsid w:val="0033654A"/>
    <w:rsid w:val="0033719D"/>
    <w:rsid w:val="003374F7"/>
    <w:rsid w:val="0033775D"/>
    <w:rsid w:val="00340022"/>
    <w:rsid w:val="003405D8"/>
    <w:rsid w:val="00340C88"/>
    <w:rsid w:val="003442F0"/>
    <w:rsid w:val="003453AB"/>
    <w:rsid w:val="00345DA7"/>
    <w:rsid w:val="00347912"/>
    <w:rsid w:val="0035177F"/>
    <w:rsid w:val="00351A6A"/>
    <w:rsid w:val="00351AAB"/>
    <w:rsid w:val="00351B08"/>
    <w:rsid w:val="00352394"/>
    <w:rsid w:val="00353234"/>
    <w:rsid w:val="00353732"/>
    <w:rsid w:val="00355798"/>
    <w:rsid w:val="003559AD"/>
    <w:rsid w:val="00357190"/>
    <w:rsid w:val="0036018D"/>
    <w:rsid w:val="003608C7"/>
    <w:rsid w:val="0036093A"/>
    <w:rsid w:val="00360D23"/>
    <w:rsid w:val="00360D4B"/>
    <w:rsid w:val="0036109B"/>
    <w:rsid w:val="003613EA"/>
    <w:rsid w:val="00361471"/>
    <w:rsid w:val="00361803"/>
    <w:rsid w:val="00364CA2"/>
    <w:rsid w:val="00365595"/>
    <w:rsid w:val="00365CAD"/>
    <w:rsid w:val="00365EBC"/>
    <w:rsid w:val="0036642E"/>
    <w:rsid w:val="0037054F"/>
    <w:rsid w:val="003716FD"/>
    <w:rsid w:val="00371F57"/>
    <w:rsid w:val="00374BE1"/>
    <w:rsid w:val="00374FD6"/>
    <w:rsid w:val="003767D6"/>
    <w:rsid w:val="003772E1"/>
    <w:rsid w:val="00380706"/>
    <w:rsid w:val="00381E36"/>
    <w:rsid w:val="00382B6B"/>
    <w:rsid w:val="003837D4"/>
    <w:rsid w:val="003839C7"/>
    <w:rsid w:val="00384757"/>
    <w:rsid w:val="003858A7"/>
    <w:rsid w:val="00386A35"/>
    <w:rsid w:val="003872D3"/>
    <w:rsid w:val="003902C9"/>
    <w:rsid w:val="0039069C"/>
    <w:rsid w:val="00392CD0"/>
    <w:rsid w:val="00392EE6"/>
    <w:rsid w:val="003933E3"/>
    <w:rsid w:val="00393E53"/>
    <w:rsid w:val="00395B5A"/>
    <w:rsid w:val="00397025"/>
    <w:rsid w:val="003A08D7"/>
    <w:rsid w:val="003A0977"/>
    <w:rsid w:val="003A216B"/>
    <w:rsid w:val="003A21D5"/>
    <w:rsid w:val="003A2D0D"/>
    <w:rsid w:val="003A3D9C"/>
    <w:rsid w:val="003A4BDD"/>
    <w:rsid w:val="003A4CEF"/>
    <w:rsid w:val="003A57FA"/>
    <w:rsid w:val="003A74AB"/>
    <w:rsid w:val="003A7AA4"/>
    <w:rsid w:val="003A7BAE"/>
    <w:rsid w:val="003B0FC3"/>
    <w:rsid w:val="003B128C"/>
    <w:rsid w:val="003B301A"/>
    <w:rsid w:val="003B41D7"/>
    <w:rsid w:val="003B45D6"/>
    <w:rsid w:val="003B493F"/>
    <w:rsid w:val="003B5435"/>
    <w:rsid w:val="003B6F7E"/>
    <w:rsid w:val="003C12A4"/>
    <w:rsid w:val="003C1B7D"/>
    <w:rsid w:val="003C1C44"/>
    <w:rsid w:val="003C245B"/>
    <w:rsid w:val="003C2701"/>
    <w:rsid w:val="003C32F9"/>
    <w:rsid w:val="003C3C4F"/>
    <w:rsid w:val="003C4930"/>
    <w:rsid w:val="003C52EA"/>
    <w:rsid w:val="003D0AAD"/>
    <w:rsid w:val="003D14BC"/>
    <w:rsid w:val="003D22EF"/>
    <w:rsid w:val="003D518B"/>
    <w:rsid w:val="003D5EE6"/>
    <w:rsid w:val="003D64F4"/>
    <w:rsid w:val="003D6FE7"/>
    <w:rsid w:val="003E003A"/>
    <w:rsid w:val="003E24E5"/>
    <w:rsid w:val="003E399E"/>
    <w:rsid w:val="003E3F4A"/>
    <w:rsid w:val="003E5E59"/>
    <w:rsid w:val="003E7B38"/>
    <w:rsid w:val="003F0EC9"/>
    <w:rsid w:val="003F12A4"/>
    <w:rsid w:val="003F1575"/>
    <w:rsid w:val="003F15DE"/>
    <w:rsid w:val="003F253B"/>
    <w:rsid w:val="003F3337"/>
    <w:rsid w:val="003F339C"/>
    <w:rsid w:val="003F54B5"/>
    <w:rsid w:val="003F5639"/>
    <w:rsid w:val="003F5A31"/>
    <w:rsid w:val="003F6443"/>
    <w:rsid w:val="003F7733"/>
    <w:rsid w:val="003F7930"/>
    <w:rsid w:val="004005F6"/>
    <w:rsid w:val="004008F4"/>
    <w:rsid w:val="00401174"/>
    <w:rsid w:val="00401B67"/>
    <w:rsid w:val="00402FA7"/>
    <w:rsid w:val="00403A76"/>
    <w:rsid w:val="00404025"/>
    <w:rsid w:val="00404126"/>
    <w:rsid w:val="004056E8"/>
    <w:rsid w:val="00405D36"/>
    <w:rsid w:val="0040661B"/>
    <w:rsid w:val="00410790"/>
    <w:rsid w:val="0041130E"/>
    <w:rsid w:val="004116B5"/>
    <w:rsid w:val="004125D2"/>
    <w:rsid w:val="004126DA"/>
    <w:rsid w:val="004134D9"/>
    <w:rsid w:val="0041631C"/>
    <w:rsid w:val="00417872"/>
    <w:rsid w:val="00417B36"/>
    <w:rsid w:val="00420E8D"/>
    <w:rsid w:val="004222B7"/>
    <w:rsid w:val="00423B40"/>
    <w:rsid w:val="00423F41"/>
    <w:rsid w:val="00424450"/>
    <w:rsid w:val="004248E3"/>
    <w:rsid w:val="00424EB7"/>
    <w:rsid w:val="00425A43"/>
    <w:rsid w:val="00425A79"/>
    <w:rsid w:val="00425ED5"/>
    <w:rsid w:val="004321C3"/>
    <w:rsid w:val="004327B6"/>
    <w:rsid w:val="00435B43"/>
    <w:rsid w:val="0043664C"/>
    <w:rsid w:val="00436844"/>
    <w:rsid w:val="00437D5C"/>
    <w:rsid w:val="00437F8F"/>
    <w:rsid w:val="004404C6"/>
    <w:rsid w:val="0044125E"/>
    <w:rsid w:val="00441346"/>
    <w:rsid w:val="00441A7E"/>
    <w:rsid w:val="00442889"/>
    <w:rsid w:val="00442C6F"/>
    <w:rsid w:val="00443264"/>
    <w:rsid w:val="004443EF"/>
    <w:rsid w:val="00444C07"/>
    <w:rsid w:val="00444CBB"/>
    <w:rsid w:val="00446866"/>
    <w:rsid w:val="00446A68"/>
    <w:rsid w:val="004506DF"/>
    <w:rsid w:val="00450F41"/>
    <w:rsid w:val="004542C6"/>
    <w:rsid w:val="00454A6F"/>
    <w:rsid w:val="00454ADB"/>
    <w:rsid w:val="004558AA"/>
    <w:rsid w:val="004561A2"/>
    <w:rsid w:val="00460558"/>
    <w:rsid w:val="004606E9"/>
    <w:rsid w:val="0046262C"/>
    <w:rsid w:val="004634E4"/>
    <w:rsid w:val="00463C85"/>
    <w:rsid w:val="00464E31"/>
    <w:rsid w:val="00467D8A"/>
    <w:rsid w:val="0047001C"/>
    <w:rsid w:val="00470616"/>
    <w:rsid w:val="004708A9"/>
    <w:rsid w:val="0047192B"/>
    <w:rsid w:val="00471965"/>
    <w:rsid w:val="00471B54"/>
    <w:rsid w:val="0047212D"/>
    <w:rsid w:val="00473711"/>
    <w:rsid w:val="00476DC5"/>
    <w:rsid w:val="0047799A"/>
    <w:rsid w:val="0048076A"/>
    <w:rsid w:val="004829FE"/>
    <w:rsid w:val="00484A2F"/>
    <w:rsid w:val="00484C21"/>
    <w:rsid w:val="00485235"/>
    <w:rsid w:val="00486679"/>
    <w:rsid w:val="00486AC9"/>
    <w:rsid w:val="0048780A"/>
    <w:rsid w:val="00492E89"/>
    <w:rsid w:val="00494CDB"/>
    <w:rsid w:val="004973DC"/>
    <w:rsid w:val="004A05D7"/>
    <w:rsid w:val="004A0623"/>
    <w:rsid w:val="004A0C0B"/>
    <w:rsid w:val="004A101B"/>
    <w:rsid w:val="004A2A2A"/>
    <w:rsid w:val="004A2C0A"/>
    <w:rsid w:val="004A318B"/>
    <w:rsid w:val="004A4364"/>
    <w:rsid w:val="004A43D1"/>
    <w:rsid w:val="004A497F"/>
    <w:rsid w:val="004A5D50"/>
    <w:rsid w:val="004A787C"/>
    <w:rsid w:val="004B0542"/>
    <w:rsid w:val="004B181D"/>
    <w:rsid w:val="004B1E45"/>
    <w:rsid w:val="004B2FD0"/>
    <w:rsid w:val="004B3286"/>
    <w:rsid w:val="004B3D9D"/>
    <w:rsid w:val="004B4B20"/>
    <w:rsid w:val="004B4E6A"/>
    <w:rsid w:val="004B532B"/>
    <w:rsid w:val="004B5C24"/>
    <w:rsid w:val="004B65BD"/>
    <w:rsid w:val="004B6FD7"/>
    <w:rsid w:val="004B70B0"/>
    <w:rsid w:val="004B7391"/>
    <w:rsid w:val="004B7CBA"/>
    <w:rsid w:val="004C0239"/>
    <w:rsid w:val="004C3D35"/>
    <w:rsid w:val="004C3F8C"/>
    <w:rsid w:val="004C445B"/>
    <w:rsid w:val="004C4F9B"/>
    <w:rsid w:val="004C64F4"/>
    <w:rsid w:val="004C68AE"/>
    <w:rsid w:val="004C744C"/>
    <w:rsid w:val="004D1D93"/>
    <w:rsid w:val="004D392A"/>
    <w:rsid w:val="004D3D5E"/>
    <w:rsid w:val="004D4D09"/>
    <w:rsid w:val="004D540B"/>
    <w:rsid w:val="004D547D"/>
    <w:rsid w:val="004D5FC9"/>
    <w:rsid w:val="004D60EA"/>
    <w:rsid w:val="004D732C"/>
    <w:rsid w:val="004D778A"/>
    <w:rsid w:val="004E03C4"/>
    <w:rsid w:val="004E2BB6"/>
    <w:rsid w:val="004E3BCC"/>
    <w:rsid w:val="004E3FB5"/>
    <w:rsid w:val="004E462E"/>
    <w:rsid w:val="004E4987"/>
    <w:rsid w:val="004E5751"/>
    <w:rsid w:val="004E7767"/>
    <w:rsid w:val="004E78A8"/>
    <w:rsid w:val="004F04BC"/>
    <w:rsid w:val="004F236E"/>
    <w:rsid w:val="004F2FF9"/>
    <w:rsid w:val="004F3BA2"/>
    <w:rsid w:val="004F3DC2"/>
    <w:rsid w:val="004F43C2"/>
    <w:rsid w:val="004F4BE0"/>
    <w:rsid w:val="004F4D4E"/>
    <w:rsid w:val="004F6B08"/>
    <w:rsid w:val="00500040"/>
    <w:rsid w:val="00500C63"/>
    <w:rsid w:val="005025E0"/>
    <w:rsid w:val="005032CE"/>
    <w:rsid w:val="005034DA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279"/>
    <w:rsid w:val="00510416"/>
    <w:rsid w:val="00511077"/>
    <w:rsid w:val="00512463"/>
    <w:rsid w:val="00515BAF"/>
    <w:rsid w:val="00516031"/>
    <w:rsid w:val="00516D16"/>
    <w:rsid w:val="00517A3A"/>
    <w:rsid w:val="005219D6"/>
    <w:rsid w:val="00523D80"/>
    <w:rsid w:val="0052640D"/>
    <w:rsid w:val="00526532"/>
    <w:rsid w:val="005266D7"/>
    <w:rsid w:val="00526EEA"/>
    <w:rsid w:val="0052771B"/>
    <w:rsid w:val="0052775E"/>
    <w:rsid w:val="00527F03"/>
    <w:rsid w:val="005307F5"/>
    <w:rsid w:val="00531507"/>
    <w:rsid w:val="00532F28"/>
    <w:rsid w:val="00532F63"/>
    <w:rsid w:val="00533C6F"/>
    <w:rsid w:val="00534282"/>
    <w:rsid w:val="00534ED7"/>
    <w:rsid w:val="00535F49"/>
    <w:rsid w:val="00536635"/>
    <w:rsid w:val="00536CEB"/>
    <w:rsid w:val="0054147A"/>
    <w:rsid w:val="005418FD"/>
    <w:rsid w:val="005426C2"/>
    <w:rsid w:val="00543C07"/>
    <w:rsid w:val="005462DE"/>
    <w:rsid w:val="00547D51"/>
    <w:rsid w:val="00547FC7"/>
    <w:rsid w:val="00550781"/>
    <w:rsid w:val="00550CE0"/>
    <w:rsid w:val="00551E0B"/>
    <w:rsid w:val="005521EE"/>
    <w:rsid w:val="005527F1"/>
    <w:rsid w:val="005554D4"/>
    <w:rsid w:val="00555D73"/>
    <w:rsid w:val="00556072"/>
    <w:rsid w:val="005560A6"/>
    <w:rsid w:val="00556664"/>
    <w:rsid w:val="0055697F"/>
    <w:rsid w:val="00557262"/>
    <w:rsid w:val="0055736F"/>
    <w:rsid w:val="00560608"/>
    <w:rsid w:val="00562F0C"/>
    <w:rsid w:val="0056386B"/>
    <w:rsid w:val="0056461F"/>
    <w:rsid w:val="00564D8F"/>
    <w:rsid w:val="005656F9"/>
    <w:rsid w:val="00565F7D"/>
    <w:rsid w:val="0056751F"/>
    <w:rsid w:val="00567824"/>
    <w:rsid w:val="0057124A"/>
    <w:rsid w:val="00571C8B"/>
    <w:rsid w:val="005734FA"/>
    <w:rsid w:val="005739AB"/>
    <w:rsid w:val="00574843"/>
    <w:rsid w:val="00574DC6"/>
    <w:rsid w:val="00575072"/>
    <w:rsid w:val="00575AC8"/>
    <w:rsid w:val="005765C7"/>
    <w:rsid w:val="00576AB0"/>
    <w:rsid w:val="00577E08"/>
    <w:rsid w:val="005818A4"/>
    <w:rsid w:val="00581D19"/>
    <w:rsid w:val="005829BF"/>
    <w:rsid w:val="00582CC7"/>
    <w:rsid w:val="00582E43"/>
    <w:rsid w:val="00582EA6"/>
    <w:rsid w:val="00587842"/>
    <w:rsid w:val="00587BED"/>
    <w:rsid w:val="00590867"/>
    <w:rsid w:val="00591013"/>
    <w:rsid w:val="00591314"/>
    <w:rsid w:val="00591472"/>
    <w:rsid w:val="00591B8A"/>
    <w:rsid w:val="0059532D"/>
    <w:rsid w:val="00595334"/>
    <w:rsid w:val="00597395"/>
    <w:rsid w:val="00597C7C"/>
    <w:rsid w:val="005A1546"/>
    <w:rsid w:val="005A16F5"/>
    <w:rsid w:val="005A1CB7"/>
    <w:rsid w:val="005A2111"/>
    <w:rsid w:val="005A2364"/>
    <w:rsid w:val="005A3500"/>
    <w:rsid w:val="005A381F"/>
    <w:rsid w:val="005A5608"/>
    <w:rsid w:val="005A5F0F"/>
    <w:rsid w:val="005A60B6"/>
    <w:rsid w:val="005A6442"/>
    <w:rsid w:val="005A64D0"/>
    <w:rsid w:val="005A6A4A"/>
    <w:rsid w:val="005A729E"/>
    <w:rsid w:val="005A7625"/>
    <w:rsid w:val="005B072D"/>
    <w:rsid w:val="005B0DC2"/>
    <w:rsid w:val="005B17CE"/>
    <w:rsid w:val="005B19FE"/>
    <w:rsid w:val="005B1EE5"/>
    <w:rsid w:val="005B2AE7"/>
    <w:rsid w:val="005B305C"/>
    <w:rsid w:val="005B3708"/>
    <w:rsid w:val="005B3BB6"/>
    <w:rsid w:val="005B3D1F"/>
    <w:rsid w:val="005B4329"/>
    <w:rsid w:val="005B50F4"/>
    <w:rsid w:val="005B5AD0"/>
    <w:rsid w:val="005B5F43"/>
    <w:rsid w:val="005B630A"/>
    <w:rsid w:val="005B7E05"/>
    <w:rsid w:val="005B7EED"/>
    <w:rsid w:val="005C2DE4"/>
    <w:rsid w:val="005C32F9"/>
    <w:rsid w:val="005C37A9"/>
    <w:rsid w:val="005C3976"/>
    <w:rsid w:val="005C56B0"/>
    <w:rsid w:val="005C6236"/>
    <w:rsid w:val="005C6525"/>
    <w:rsid w:val="005C6D6E"/>
    <w:rsid w:val="005C7613"/>
    <w:rsid w:val="005C7DF6"/>
    <w:rsid w:val="005D0072"/>
    <w:rsid w:val="005D074E"/>
    <w:rsid w:val="005D1B92"/>
    <w:rsid w:val="005D1BAA"/>
    <w:rsid w:val="005D21DB"/>
    <w:rsid w:val="005D3C18"/>
    <w:rsid w:val="005D57F6"/>
    <w:rsid w:val="005E1516"/>
    <w:rsid w:val="005E171F"/>
    <w:rsid w:val="005E2192"/>
    <w:rsid w:val="005E4BAB"/>
    <w:rsid w:val="005E4BC3"/>
    <w:rsid w:val="005E54CC"/>
    <w:rsid w:val="005E6435"/>
    <w:rsid w:val="005E6E83"/>
    <w:rsid w:val="005F28A5"/>
    <w:rsid w:val="005F3CF6"/>
    <w:rsid w:val="005F4C25"/>
    <w:rsid w:val="005F4FF1"/>
    <w:rsid w:val="005F5531"/>
    <w:rsid w:val="005F5FF9"/>
    <w:rsid w:val="005F734E"/>
    <w:rsid w:val="005F7581"/>
    <w:rsid w:val="00601230"/>
    <w:rsid w:val="00606574"/>
    <w:rsid w:val="006074F7"/>
    <w:rsid w:val="00607E5B"/>
    <w:rsid w:val="00610F9E"/>
    <w:rsid w:val="00613350"/>
    <w:rsid w:val="00616B3A"/>
    <w:rsid w:val="00616E2F"/>
    <w:rsid w:val="0062011A"/>
    <w:rsid w:val="006209A6"/>
    <w:rsid w:val="00621229"/>
    <w:rsid w:val="006217DF"/>
    <w:rsid w:val="00621CBC"/>
    <w:rsid w:val="006238B1"/>
    <w:rsid w:val="00624C84"/>
    <w:rsid w:val="00625CD1"/>
    <w:rsid w:val="00626F03"/>
    <w:rsid w:val="00627805"/>
    <w:rsid w:val="006278F6"/>
    <w:rsid w:val="00627D28"/>
    <w:rsid w:val="00627E3F"/>
    <w:rsid w:val="0063068D"/>
    <w:rsid w:val="00630927"/>
    <w:rsid w:val="00630B76"/>
    <w:rsid w:val="006312C4"/>
    <w:rsid w:val="00631C92"/>
    <w:rsid w:val="006344CC"/>
    <w:rsid w:val="0063563F"/>
    <w:rsid w:val="006357A1"/>
    <w:rsid w:val="006357FF"/>
    <w:rsid w:val="00636323"/>
    <w:rsid w:val="00640539"/>
    <w:rsid w:val="006406AE"/>
    <w:rsid w:val="00640F0F"/>
    <w:rsid w:val="006416CF"/>
    <w:rsid w:val="00642615"/>
    <w:rsid w:val="006438A9"/>
    <w:rsid w:val="00643C41"/>
    <w:rsid w:val="0064473E"/>
    <w:rsid w:val="0064530B"/>
    <w:rsid w:val="0064577B"/>
    <w:rsid w:val="00645886"/>
    <w:rsid w:val="0064732C"/>
    <w:rsid w:val="006515F6"/>
    <w:rsid w:val="00652350"/>
    <w:rsid w:val="00652F9B"/>
    <w:rsid w:val="0065463E"/>
    <w:rsid w:val="00655141"/>
    <w:rsid w:val="00655DF3"/>
    <w:rsid w:val="00656D88"/>
    <w:rsid w:val="006579E1"/>
    <w:rsid w:val="00657CCC"/>
    <w:rsid w:val="00660303"/>
    <w:rsid w:val="00661811"/>
    <w:rsid w:val="00662662"/>
    <w:rsid w:val="00662CB0"/>
    <w:rsid w:val="00663081"/>
    <w:rsid w:val="006648CA"/>
    <w:rsid w:val="0066511A"/>
    <w:rsid w:val="006654E0"/>
    <w:rsid w:val="00665AEE"/>
    <w:rsid w:val="006701A8"/>
    <w:rsid w:val="006702C5"/>
    <w:rsid w:val="00670BAF"/>
    <w:rsid w:val="00671769"/>
    <w:rsid w:val="0067192C"/>
    <w:rsid w:val="00671B05"/>
    <w:rsid w:val="006725A2"/>
    <w:rsid w:val="006746BE"/>
    <w:rsid w:val="00674B12"/>
    <w:rsid w:val="00674E4A"/>
    <w:rsid w:val="00675AD4"/>
    <w:rsid w:val="00676920"/>
    <w:rsid w:val="00676C65"/>
    <w:rsid w:val="00680013"/>
    <w:rsid w:val="0068010F"/>
    <w:rsid w:val="00680B0E"/>
    <w:rsid w:val="00680DAA"/>
    <w:rsid w:val="0068181C"/>
    <w:rsid w:val="00682752"/>
    <w:rsid w:val="00682CB8"/>
    <w:rsid w:val="00682D11"/>
    <w:rsid w:val="00683032"/>
    <w:rsid w:val="006835D5"/>
    <w:rsid w:val="00683657"/>
    <w:rsid w:val="0068449B"/>
    <w:rsid w:val="00687E9C"/>
    <w:rsid w:val="00690A3B"/>
    <w:rsid w:val="00691957"/>
    <w:rsid w:val="00691999"/>
    <w:rsid w:val="00691F86"/>
    <w:rsid w:val="006931B2"/>
    <w:rsid w:val="00693810"/>
    <w:rsid w:val="00693E73"/>
    <w:rsid w:val="00693F59"/>
    <w:rsid w:val="006943CB"/>
    <w:rsid w:val="0069510E"/>
    <w:rsid w:val="00696C63"/>
    <w:rsid w:val="006976A8"/>
    <w:rsid w:val="00697786"/>
    <w:rsid w:val="00697887"/>
    <w:rsid w:val="006A1BA3"/>
    <w:rsid w:val="006A23D9"/>
    <w:rsid w:val="006A487D"/>
    <w:rsid w:val="006A4E91"/>
    <w:rsid w:val="006A50B1"/>
    <w:rsid w:val="006A7A72"/>
    <w:rsid w:val="006A7DF4"/>
    <w:rsid w:val="006A7E28"/>
    <w:rsid w:val="006B026E"/>
    <w:rsid w:val="006B1550"/>
    <w:rsid w:val="006B39B7"/>
    <w:rsid w:val="006B3D81"/>
    <w:rsid w:val="006B4657"/>
    <w:rsid w:val="006B64F8"/>
    <w:rsid w:val="006C17AD"/>
    <w:rsid w:val="006C44B6"/>
    <w:rsid w:val="006C45ED"/>
    <w:rsid w:val="006C5249"/>
    <w:rsid w:val="006C5DF1"/>
    <w:rsid w:val="006C6315"/>
    <w:rsid w:val="006C6678"/>
    <w:rsid w:val="006C67AA"/>
    <w:rsid w:val="006C73D6"/>
    <w:rsid w:val="006D094A"/>
    <w:rsid w:val="006D0D05"/>
    <w:rsid w:val="006D0FCB"/>
    <w:rsid w:val="006D11F9"/>
    <w:rsid w:val="006D1440"/>
    <w:rsid w:val="006D195C"/>
    <w:rsid w:val="006D238E"/>
    <w:rsid w:val="006D2546"/>
    <w:rsid w:val="006D324C"/>
    <w:rsid w:val="006D4B2C"/>
    <w:rsid w:val="006D4D5D"/>
    <w:rsid w:val="006D621D"/>
    <w:rsid w:val="006D659F"/>
    <w:rsid w:val="006D69A6"/>
    <w:rsid w:val="006D7511"/>
    <w:rsid w:val="006D7BCE"/>
    <w:rsid w:val="006E1564"/>
    <w:rsid w:val="006E1A86"/>
    <w:rsid w:val="006E2CC7"/>
    <w:rsid w:val="006E33C5"/>
    <w:rsid w:val="006E4269"/>
    <w:rsid w:val="006E440A"/>
    <w:rsid w:val="006E5006"/>
    <w:rsid w:val="006E5517"/>
    <w:rsid w:val="006E57E6"/>
    <w:rsid w:val="006E62B2"/>
    <w:rsid w:val="006E7041"/>
    <w:rsid w:val="006E739D"/>
    <w:rsid w:val="006E77AA"/>
    <w:rsid w:val="006E7A95"/>
    <w:rsid w:val="006F073F"/>
    <w:rsid w:val="006F07C2"/>
    <w:rsid w:val="006F15CC"/>
    <w:rsid w:val="006F25C2"/>
    <w:rsid w:val="006F2833"/>
    <w:rsid w:val="006F303D"/>
    <w:rsid w:val="006F42DF"/>
    <w:rsid w:val="006F47F4"/>
    <w:rsid w:val="006F5980"/>
    <w:rsid w:val="006F65AA"/>
    <w:rsid w:val="00700073"/>
    <w:rsid w:val="00701173"/>
    <w:rsid w:val="00701D50"/>
    <w:rsid w:val="00701FE5"/>
    <w:rsid w:val="0070203B"/>
    <w:rsid w:val="007023A1"/>
    <w:rsid w:val="007032EE"/>
    <w:rsid w:val="00704BD6"/>
    <w:rsid w:val="00705AE6"/>
    <w:rsid w:val="007060A9"/>
    <w:rsid w:val="007067A6"/>
    <w:rsid w:val="007069BA"/>
    <w:rsid w:val="0070757A"/>
    <w:rsid w:val="0071010A"/>
    <w:rsid w:val="00710629"/>
    <w:rsid w:val="0071079A"/>
    <w:rsid w:val="00710FF5"/>
    <w:rsid w:val="007122CE"/>
    <w:rsid w:val="00713724"/>
    <w:rsid w:val="00714FD1"/>
    <w:rsid w:val="007155CF"/>
    <w:rsid w:val="00715706"/>
    <w:rsid w:val="0071693F"/>
    <w:rsid w:val="007169E6"/>
    <w:rsid w:val="00717256"/>
    <w:rsid w:val="00717DD7"/>
    <w:rsid w:val="00717F50"/>
    <w:rsid w:val="0072083C"/>
    <w:rsid w:val="00720DF6"/>
    <w:rsid w:val="00721F86"/>
    <w:rsid w:val="007225A0"/>
    <w:rsid w:val="0072267D"/>
    <w:rsid w:val="007229CE"/>
    <w:rsid w:val="00722D32"/>
    <w:rsid w:val="007240A9"/>
    <w:rsid w:val="00724228"/>
    <w:rsid w:val="00725742"/>
    <w:rsid w:val="00726FC8"/>
    <w:rsid w:val="00727D04"/>
    <w:rsid w:val="00730A0A"/>
    <w:rsid w:val="00731379"/>
    <w:rsid w:val="007318A7"/>
    <w:rsid w:val="00731D8B"/>
    <w:rsid w:val="007326C4"/>
    <w:rsid w:val="0073277A"/>
    <w:rsid w:val="00732BFA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1D40"/>
    <w:rsid w:val="00753467"/>
    <w:rsid w:val="007534BA"/>
    <w:rsid w:val="00760209"/>
    <w:rsid w:val="007628FE"/>
    <w:rsid w:val="00764070"/>
    <w:rsid w:val="00764AD7"/>
    <w:rsid w:val="0076562D"/>
    <w:rsid w:val="00766754"/>
    <w:rsid w:val="00766F15"/>
    <w:rsid w:val="0076799C"/>
    <w:rsid w:val="00770AC3"/>
    <w:rsid w:val="00770EE5"/>
    <w:rsid w:val="00770EFB"/>
    <w:rsid w:val="00771640"/>
    <w:rsid w:val="00772A8C"/>
    <w:rsid w:val="0077436B"/>
    <w:rsid w:val="007752F3"/>
    <w:rsid w:val="00776482"/>
    <w:rsid w:val="00776CEB"/>
    <w:rsid w:val="007773E6"/>
    <w:rsid w:val="00777540"/>
    <w:rsid w:val="007806C8"/>
    <w:rsid w:val="0078135E"/>
    <w:rsid w:val="0078158D"/>
    <w:rsid w:val="007816D9"/>
    <w:rsid w:val="007818C5"/>
    <w:rsid w:val="0078195E"/>
    <w:rsid w:val="00781D11"/>
    <w:rsid w:val="007828A8"/>
    <w:rsid w:val="007833C8"/>
    <w:rsid w:val="00783A0D"/>
    <w:rsid w:val="00783F0C"/>
    <w:rsid w:val="00785631"/>
    <w:rsid w:val="00785D59"/>
    <w:rsid w:val="00787584"/>
    <w:rsid w:val="00790787"/>
    <w:rsid w:val="007910BC"/>
    <w:rsid w:val="00792940"/>
    <w:rsid w:val="00796330"/>
    <w:rsid w:val="007A0510"/>
    <w:rsid w:val="007A0CA9"/>
    <w:rsid w:val="007A169A"/>
    <w:rsid w:val="007A1977"/>
    <w:rsid w:val="007A2FA0"/>
    <w:rsid w:val="007A5120"/>
    <w:rsid w:val="007A5E20"/>
    <w:rsid w:val="007A6300"/>
    <w:rsid w:val="007A6F26"/>
    <w:rsid w:val="007B0E28"/>
    <w:rsid w:val="007B10F1"/>
    <w:rsid w:val="007B17B0"/>
    <w:rsid w:val="007B2B63"/>
    <w:rsid w:val="007B3065"/>
    <w:rsid w:val="007B34B4"/>
    <w:rsid w:val="007B3D87"/>
    <w:rsid w:val="007B6FA1"/>
    <w:rsid w:val="007B7CE6"/>
    <w:rsid w:val="007C08C0"/>
    <w:rsid w:val="007C1C4D"/>
    <w:rsid w:val="007C5FE8"/>
    <w:rsid w:val="007C62C4"/>
    <w:rsid w:val="007C72BF"/>
    <w:rsid w:val="007D1FB9"/>
    <w:rsid w:val="007D1FD0"/>
    <w:rsid w:val="007D3EF4"/>
    <w:rsid w:val="007D52BF"/>
    <w:rsid w:val="007D5B9F"/>
    <w:rsid w:val="007D66BF"/>
    <w:rsid w:val="007D6C80"/>
    <w:rsid w:val="007D6ECE"/>
    <w:rsid w:val="007D7C6C"/>
    <w:rsid w:val="007E0C5E"/>
    <w:rsid w:val="007E111C"/>
    <w:rsid w:val="007E1949"/>
    <w:rsid w:val="007E26B0"/>
    <w:rsid w:val="007E2B53"/>
    <w:rsid w:val="007E2C96"/>
    <w:rsid w:val="007E344E"/>
    <w:rsid w:val="007E3533"/>
    <w:rsid w:val="007E4BF8"/>
    <w:rsid w:val="007E5196"/>
    <w:rsid w:val="007E716A"/>
    <w:rsid w:val="007E73C5"/>
    <w:rsid w:val="007F10F9"/>
    <w:rsid w:val="007F3894"/>
    <w:rsid w:val="007F47A4"/>
    <w:rsid w:val="007F593C"/>
    <w:rsid w:val="007F5C43"/>
    <w:rsid w:val="007F67F2"/>
    <w:rsid w:val="007F7618"/>
    <w:rsid w:val="00800384"/>
    <w:rsid w:val="00802965"/>
    <w:rsid w:val="00802B9C"/>
    <w:rsid w:val="008032CF"/>
    <w:rsid w:val="00803ED0"/>
    <w:rsid w:val="0080469C"/>
    <w:rsid w:val="00804AB6"/>
    <w:rsid w:val="00805E96"/>
    <w:rsid w:val="008061A7"/>
    <w:rsid w:val="00810110"/>
    <w:rsid w:val="008103C7"/>
    <w:rsid w:val="00811EB7"/>
    <w:rsid w:val="008121F8"/>
    <w:rsid w:val="008129FF"/>
    <w:rsid w:val="00812D24"/>
    <w:rsid w:val="008133F6"/>
    <w:rsid w:val="00814876"/>
    <w:rsid w:val="008148BF"/>
    <w:rsid w:val="00814D58"/>
    <w:rsid w:val="00816DFE"/>
    <w:rsid w:val="0081772E"/>
    <w:rsid w:val="00817EA1"/>
    <w:rsid w:val="008210F8"/>
    <w:rsid w:val="008212B8"/>
    <w:rsid w:val="00821EBD"/>
    <w:rsid w:val="008221ED"/>
    <w:rsid w:val="00822891"/>
    <w:rsid w:val="00823628"/>
    <w:rsid w:val="0082412B"/>
    <w:rsid w:val="00824E5C"/>
    <w:rsid w:val="00824F0D"/>
    <w:rsid w:val="00825297"/>
    <w:rsid w:val="008273B9"/>
    <w:rsid w:val="00827CF6"/>
    <w:rsid w:val="00830450"/>
    <w:rsid w:val="00830784"/>
    <w:rsid w:val="00831271"/>
    <w:rsid w:val="008321DA"/>
    <w:rsid w:val="008338B5"/>
    <w:rsid w:val="00834051"/>
    <w:rsid w:val="00834510"/>
    <w:rsid w:val="00836699"/>
    <w:rsid w:val="008409F0"/>
    <w:rsid w:val="0084240D"/>
    <w:rsid w:val="0084267E"/>
    <w:rsid w:val="00842D23"/>
    <w:rsid w:val="00843DA2"/>
    <w:rsid w:val="0084401F"/>
    <w:rsid w:val="008444B7"/>
    <w:rsid w:val="00845379"/>
    <w:rsid w:val="008457C8"/>
    <w:rsid w:val="00845A16"/>
    <w:rsid w:val="008467ED"/>
    <w:rsid w:val="008469DF"/>
    <w:rsid w:val="00847396"/>
    <w:rsid w:val="00847AB7"/>
    <w:rsid w:val="00851BA0"/>
    <w:rsid w:val="0085348F"/>
    <w:rsid w:val="00854F3A"/>
    <w:rsid w:val="00855BAF"/>
    <w:rsid w:val="008605D0"/>
    <w:rsid w:val="008606E1"/>
    <w:rsid w:val="00860880"/>
    <w:rsid w:val="008611C6"/>
    <w:rsid w:val="008617AD"/>
    <w:rsid w:val="00862234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21DB"/>
    <w:rsid w:val="00873B12"/>
    <w:rsid w:val="00874B49"/>
    <w:rsid w:val="0087532F"/>
    <w:rsid w:val="00876262"/>
    <w:rsid w:val="0087708F"/>
    <w:rsid w:val="0087743F"/>
    <w:rsid w:val="008779B0"/>
    <w:rsid w:val="0088111C"/>
    <w:rsid w:val="008819AA"/>
    <w:rsid w:val="00881AF8"/>
    <w:rsid w:val="00881C9D"/>
    <w:rsid w:val="008823F4"/>
    <w:rsid w:val="00884BCC"/>
    <w:rsid w:val="0088636A"/>
    <w:rsid w:val="008868CB"/>
    <w:rsid w:val="00887A27"/>
    <w:rsid w:val="00887A83"/>
    <w:rsid w:val="00887F3C"/>
    <w:rsid w:val="0089104F"/>
    <w:rsid w:val="008916E8"/>
    <w:rsid w:val="00892634"/>
    <w:rsid w:val="00894FD5"/>
    <w:rsid w:val="0089710B"/>
    <w:rsid w:val="0089721B"/>
    <w:rsid w:val="00897BFC"/>
    <w:rsid w:val="008A0FC4"/>
    <w:rsid w:val="008A267A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0F67"/>
    <w:rsid w:val="008B103B"/>
    <w:rsid w:val="008B161B"/>
    <w:rsid w:val="008B3245"/>
    <w:rsid w:val="008B3475"/>
    <w:rsid w:val="008B3847"/>
    <w:rsid w:val="008B4671"/>
    <w:rsid w:val="008B5084"/>
    <w:rsid w:val="008B62BA"/>
    <w:rsid w:val="008C3B16"/>
    <w:rsid w:val="008C3BBA"/>
    <w:rsid w:val="008C3EDD"/>
    <w:rsid w:val="008C4213"/>
    <w:rsid w:val="008C47B5"/>
    <w:rsid w:val="008C48D3"/>
    <w:rsid w:val="008C48EC"/>
    <w:rsid w:val="008C53B5"/>
    <w:rsid w:val="008C6543"/>
    <w:rsid w:val="008C6569"/>
    <w:rsid w:val="008C6737"/>
    <w:rsid w:val="008C6E37"/>
    <w:rsid w:val="008C7069"/>
    <w:rsid w:val="008C7DB4"/>
    <w:rsid w:val="008D046E"/>
    <w:rsid w:val="008D08D0"/>
    <w:rsid w:val="008D0B63"/>
    <w:rsid w:val="008D121A"/>
    <w:rsid w:val="008D1C9B"/>
    <w:rsid w:val="008D1F3C"/>
    <w:rsid w:val="008D1FD1"/>
    <w:rsid w:val="008D24EA"/>
    <w:rsid w:val="008E2865"/>
    <w:rsid w:val="008E3132"/>
    <w:rsid w:val="008E439E"/>
    <w:rsid w:val="008E537A"/>
    <w:rsid w:val="008E5A0C"/>
    <w:rsid w:val="008E5A43"/>
    <w:rsid w:val="008E7470"/>
    <w:rsid w:val="008F013B"/>
    <w:rsid w:val="008F0EED"/>
    <w:rsid w:val="008F1260"/>
    <w:rsid w:val="008F13B8"/>
    <w:rsid w:val="008F13EF"/>
    <w:rsid w:val="008F1FF8"/>
    <w:rsid w:val="008F28A1"/>
    <w:rsid w:val="008F366C"/>
    <w:rsid w:val="008F3C80"/>
    <w:rsid w:val="008F4901"/>
    <w:rsid w:val="008F5926"/>
    <w:rsid w:val="008F6300"/>
    <w:rsid w:val="008F6970"/>
    <w:rsid w:val="008F7E77"/>
    <w:rsid w:val="009000FC"/>
    <w:rsid w:val="00900A73"/>
    <w:rsid w:val="0090141E"/>
    <w:rsid w:val="00901D05"/>
    <w:rsid w:val="00901F59"/>
    <w:rsid w:val="00903A4F"/>
    <w:rsid w:val="0090413B"/>
    <w:rsid w:val="00904540"/>
    <w:rsid w:val="00904828"/>
    <w:rsid w:val="00904E9A"/>
    <w:rsid w:val="009104DB"/>
    <w:rsid w:val="009105D7"/>
    <w:rsid w:val="00910E15"/>
    <w:rsid w:val="00911580"/>
    <w:rsid w:val="009116A2"/>
    <w:rsid w:val="00911D68"/>
    <w:rsid w:val="00912DC0"/>
    <w:rsid w:val="009132D5"/>
    <w:rsid w:val="00913E0E"/>
    <w:rsid w:val="00916022"/>
    <w:rsid w:val="0091696C"/>
    <w:rsid w:val="00916BEF"/>
    <w:rsid w:val="00917625"/>
    <w:rsid w:val="00920440"/>
    <w:rsid w:val="00921475"/>
    <w:rsid w:val="0092175C"/>
    <w:rsid w:val="009222FF"/>
    <w:rsid w:val="00922550"/>
    <w:rsid w:val="009233C8"/>
    <w:rsid w:val="00924718"/>
    <w:rsid w:val="00925955"/>
    <w:rsid w:val="009262C0"/>
    <w:rsid w:val="00926BCB"/>
    <w:rsid w:val="009304FA"/>
    <w:rsid w:val="009313DD"/>
    <w:rsid w:val="00933AA2"/>
    <w:rsid w:val="00935368"/>
    <w:rsid w:val="00936824"/>
    <w:rsid w:val="0093687B"/>
    <w:rsid w:val="0093687F"/>
    <w:rsid w:val="00936D3D"/>
    <w:rsid w:val="00940469"/>
    <w:rsid w:val="00942A7E"/>
    <w:rsid w:val="00942E77"/>
    <w:rsid w:val="00943E40"/>
    <w:rsid w:val="009442AF"/>
    <w:rsid w:val="0094451D"/>
    <w:rsid w:val="00944F5F"/>
    <w:rsid w:val="00945B73"/>
    <w:rsid w:val="00945D38"/>
    <w:rsid w:val="009463FA"/>
    <w:rsid w:val="00947AAC"/>
    <w:rsid w:val="00947C4D"/>
    <w:rsid w:val="00951BC3"/>
    <w:rsid w:val="00951D00"/>
    <w:rsid w:val="00952E7C"/>
    <w:rsid w:val="00953A37"/>
    <w:rsid w:val="00954E1B"/>
    <w:rsid w:val="00955185"/>
    <w:rsid w:val="00955B21"/>
    <w:rsid w:val="00955CAD"/>
    <w:rsid w:val="00957910"/>
    <w:rsid w:val="00957A88"/>
    <w:rsid w:val="0096050A"/>
    <w:rsid w:val="00960588"/>
    <w:rsid w:val="009617CA"/>
    <w:rsid w:val="00961C3F"/>
    <w:rsid w:val="00963307"/>
    <w:rsid w:val="009636A7"/>
    <w:rsid w:val="009638D7"/>
    <w:rsid w:val="00963FEB"/>
    <w:rsid w:val="00966378"/>
    <w:rsid w:val="00966D29"/>
    <w:rsid w:val="0096731D"/>
    <w:rsid w:val="0097074F"/>
    <w:rsid w:val="00970972"/>
    <w:rsid w:val="00971241"/>
    <w:rsid w:val="00973524"/>
    <w:rsid w:val="0097510A"/>
    <w:rsid w:val="009755D2"/>
    <w:rsid w:val="00975DE3"/>
    <w:rsid w:val="009774D7"/>
    <w:rsid w:val="00982265"/>
    <w:rsid w:val="0098290C"/>
    <w:rsid w:val="0098293D"/>
    <w:rsid w:val="009832E8"/>
    <w:rsid w:val="00983545"/>
    <w:rsid w:val="009838C4"/>
    <w:rsid w:val="00983B1C"/>
    <w:rsid w:val="00984D2E"/>
    <w:rsid w:val="00984DC1"/>
    <w:rsid w:val="00986517"/>
    <w:rsid w:val="00986569"/>
    <w:rsid w:val="00990D12"/>
    <w:rsid w:val="009913C4"/>
    <w:rsid w:val="0099150F"/>
    <w:rsid w:val="009936B2"/>
    <w:rsid w:val="0099472B"/>
    <w:rsid w:val="00995581"/>
    <w:rsid w:val="0099730F"/>
    <w:rsid w:val="009A05A8"/>
    <w:rsid w:val="009A1ECA"/>
    <w:rsid w:val="009A3E14"/>
    <w:rsid w:val="009A3F98"/>
    <w:rsid w:val="009A4707"/>
    <w:rsid w:val="009A7498"/>
    <w:rsid w:val="009A7823"/>
    <w:rsid w:val="009B3261"/>
    <w:rsid w:val="009B3CAC"/>
    <w:rsid w:val="009B4793"/>
    <w:rsid w:val="009B4F79"/>
    <w:rsid w:val="009C0B5F"/>
    <w:rsid w:val="009C0C38"/>
    <w:rsid w:val="009C0C93"/>
    <w:rsid w:val="009C1C9F"/>
    <w:rsid w:val="009C225A"/>
    <w:rsid w:val="009C255D"/>
    <w:rsid w:val="009C3A8C"/>
    <w:rsid w:val="009C4A61"/>
    <w:rsid w:val="009C54EA"/>
    <w:rsid w:val="009C5774"/>
    <w:rsid w:val="009C69C4"/>
    <w:rsid w:val="009D041A"/>
    <w:rsid w:val="009D0B85"/>
    <w:rsid w:val="009D16C9"/>
    <w:rsid w:val="009D1CE9"/>
    <w:rsid w:val="009D242D"/>
    <w:rsid w:val="009D3BB2"/>
    <w:rsid w:val="009D410A"/>
    <w:rsid w:val="009D487B"/>
    <w:rsid w:val="009D5876"/>
    <w:rsid w:val="009D5B82"/>
    <w:rsid w:val="009D6308"/>
    <w:rsid w:val="009D6C3A"/>
    <w:rsid w:val="009D72D9"/>
    <w:rsid w:val="009E054A"/>
    <w:rsid w:val="009E0705"/>
    <w:rsid w:val="009E0857"/>
    <w:rsid w:val="009E2717"/>
    <w:rsid w:val="009E2DD2"/>
    <w:rsid w:val="009E3974"/>
    <w:rsid w:val="009E3A24"/>
    <w:rsid w:val="009E4AA3"/>
    <w:rsid w:val="009E4C01"/>
    <w:rsid w:val="009E4D3B"/>
    <w:rsid w:val="009E584E"/>
    <w:rsid w:val="009E6C31"/>
    <w:rsid w:val="009E7AA1"/>
    <w:rsid w:val="009F07AB"/>
    <w:rsid w:val="009F07E0"/>
    <w:rsid w:val="009F11CA"/>
    <w:rsid w:val="009F135F"/>
    <w:rsid w:val="009F2FEB"/>
    <w:rsid w:val="009F3AAD"/>
    <w:rsid w:val="009F4193"/>
    <w:rsid w:val="009F45E0"/>
    <w:rsid w:val="009F54BA"/>
    <w:rsid w:val="009F5A42"/>
    <w:rsid w:val="009F6305"/>
    <w:rsid w:val="009F692D"/>
    <w:rsid w:val="009F6C51"/>
    <w:rsid w:val="009F79D1"/>
    <w:rsid w:val="00A00337"/>
    <w:rsid w:val="00A00970"/>
    <w:rsid w:val="00A01BC1"/>
    <w:rsid w:val="00A03198"/>
    <w:rsid w:val="00A03284"/>
    <w:rsid w:val="00A03A67"/>
    <w:rsid w:val="00A03C58"/>
    <w:rsid w:val="00A05BE4"/>
    <w:rsid w:val="00A06843"/>
    <w:rsid w:val="00A079D5"/>
    <w:rsid w:val="00A07B6D"/>
    <w:rsid w:val="00A103B7"/>
    <w:rsid w:val="00A105F0"/>
    <w:rsid w:val="00A11541"/>
    <w:rsid w:val="00A11C2A"/>
    <w:rsid w:val="00A1258A"/>
    <w:rsid w:val="00A129DC"/>
    <w:rsid w:val="00A12D87"/>
    <w:rsid w:val="00A12E56"/>
    <w:rsid w:val="00A148ED"/>
    <w:rsid w:val="00A14CD5"/>
    <w:rsid w:val="00A15A72"/>
    <w:rsid w:val="00A17295"/>
    <w:rsid w:val="00A17A4C"/>
    <w:rsid w:val="00A17B29"/>
    <w:rsid w:val="00A20B99"/>
    <w:rsid w:val="00A210A6"/>
    <w:rsid w:val="00A21965"/>
    <w:rsid w:val="00A21E5F"/>
    <w:rsid w:val="00A240A4"/>
    <w:rsid w:val="00A2421E"/>
    <w:rsid w:val="00A24ED3"/>
    <w:rsid w:val="00A25A6F"/>
    <w:rsid w:val="00A268FD"/>
    <w:rsid w:val="00A3014C"/>
    <w:rsid w:val="00A32724"/>
    <w:rsid w:val="00A327E1"/>
    <w:rsid w:val="00A32C3C"/>
    <w:rsid w:val="00A33DFA"/>
    <w:rsid w:val="00A34E01"/>
    <w:rsid w:val="00A352ED"/>
    <w:rsid w:val="00A361B8"/>
    <w:rsid w:val="00A36310"/>
    <w:rsid w:val="00A3662C"/>
    <w:rsid w:val="00A4011E"/>
    <w:rsid w:val="00A405A4"/>
    <w:rsid w:val="00A420AC"/>
    <w:rsid w:val="00A426B2"/>
    <w:rsid w:val="00A42FFA"/>
    <w:rsid w:val="00A434EF"/>
    <w:rsid w:val="00A453ED"/>
    <w:rsid w:val="00A46254"/>
    <w:rsid w:val="00A47581"/>
    <w:rsid w:val="00A50912"/>
    <w:rsid w:val="00A50EFF"/>
    <w:rsid w:val="00A52777"/>
    <w:rsid w:val="00A555EB"/>
    <w:rsid w:val="00A577EF"/>
    <w:rsid w:val="00A6137A"/>
    <w:rsid w:val="00A61EDC"/>
    <w:rsid w:val="00A6259C"/>
    <w:rsid w:val="00A63306"/>
    <w:rsid w:val="00A64FB5"/>
    <w:rsid w:val="00A65004"/>
    <w:rsid w:val="00A65E64"/>
    <w:rsid w:val="00A66AD2"/>
    <w:rsid w:val="00A66DD0"/>
    <w:rsid w:val="00A70786"/>
    <w:rsid w:val="00A742E1"/>
    <w:rsid w:val="00A74900"/>
    <w:rsid w:val="00A75DC5"/>
    <w:rsid w:val="00A760E4"/>
    <w:rsid w:val="00A7677F"/>
    <w:rsid w:val="00A77899"/>
    <w:rsid w:val="00A827B8"/>
    <w:rsid w:val="00A82ED2"/>
    <w:rsid w:val="00A848F9"/>
    <w:rsid w:val="00A84A11"/>
    <w:rsid w:val="00A87AFD"/>
    <w:rsid w:val="00A87F98"/>
    <w:rsid w:val="00A919E1"/>
    <w:rsid w:val="00A922D2"/>
    <w:rsid w:val="00A93909"/>
    <w:rsid w:val="00A93A9B"/>
    <w:rsid w:val="00A94191"/>
    <w:rsid w:val="00A9448F"/>
    <w:rsid w:val="00A94A93"/>
    <w:rsid w:val="00A962DF"/>
    <w:rsid w:val="00A96443"/>
    <w:rsid w:val="00A969F8"/>
    <w:rsid w:val="00A97972"/>
    <w:rsid w:val="00A97A01"/>
    <w:rsid w:val="00A97F82"/>
    <w:rsid w:val="00AA332B"/>
    <w:rsid w:val="00AA53E5"/>
    <w:rsid w:val="00AA5E03"/>
    <w:rsid w:val="00AA612D"/>
    <w:rsid w:val="00AB1A26"/>
    <w:rsid w:val="00AB3792"/>
    <w:rsid w:val="00AB3824"/>
    <w:rsid w:val="00AB5289"/>
    <w:rsid w:val="00AB595C"/>
    <w:rsid w:val="00AB5B0D"/>
    <w:rsid w:val="00AB64DB"/>
    <w:rsid w:val="00AB7527"/>
    <w:rsid w:val="00AC0044"/>
    <w:rsid w:val="00AC1441"/>
    <w:rsid w:val="00AC185F"/>
    <w:rsid w:val="00AC2631"/>
    <w:rsid w:val="00AC28F2"/>
    <w:rsid w:val="00AC2F00"/>
    <w:rsid w:val="00AC3AFC"/>
    <w:rsid w:val="00AC4949"/>
    <w:rsid w:val="00AC57BC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8F"/>
    <w:rsid w:val="00AE00C7"/>
    <w:rsid w:val="00AE01EE"/>
    <w:rsid w:val="00AE1027"/>
    <w:rsid w:val="00AE1632"/>
    <w:rsid w:val="00AE1BC8"/>
    <w:rsid w:val="00AE2458"/>
    <w:rsid w:val="00AE3488"/>
    <w:rsid w:val="00AE3F6F"/>
    <w:rsid w:val="00AE5113"/>
    <w:rsid w:val="00AE5C2A"/>
    <w:rsid w:val="00AE5D34"/>
    <w:rsid w:val="00AE61D3"/>
    <w:rsid w:val="00AE6538"/>
    <w:rsid w:val="00AE6CC0"/>
    <w:rsid w:val="00AE7BC5"/>
    <w:rsid w:val="00AF0990"/>
    <w:rsid w:val="00AF1142"/>
    <w:rsid w:val="00AF156E"/>
    <w:rsid w:val="00AF2EA2"/>
    <w:rsid w:val="00AF35BA"/>
    <w:rsid w:val="00AF3B24"/>
    <w:rsid w:val="00AF49D8"/>
    <w:rsid w:val="00AF4C4D"/>
    <w:rsid w:val="00AF5211"/>
    <w:rsid w:val="00AF5577"/>
    <w:rsid w:val="00AF5F3B"/>
    <w:rsid w:val="00AF6732"/>
    <w:rsid w:val="00AF6B70"/>
    <w:rsid w:val="00AF771F"/>
    <w:rsid w:val="00B00346"/>
    <w:rsid w:val="00B011AE"/>
    <w:rsid w:val="00B024B2"/>
    <w:rsid w:val="00B02CB9"/>
    <w:rsid w:val="00B0562D"/>
    <w:rsid w:val="00B05AF3"/>
    <w:rsid w:val="00B0602B"/>
    <w:rsid w:val="00B069A7"/>
    <w:rsid w:val="00B07036"/>
    <w:rsid w:val="00B070FE"/>
    <w:rsid w:val="00B10286"/>
    <w:rsid w:val="00B10EFB"/>
    <w:rsid w:val="00B1249A"/>
    <w:rsid w:val="00B126E7"/>
    <w:rsid w:val="00B129B2"/>
    <w:rsid w:val="00B13711"/>
    <w:rsid w:val="00B14D68"/>
    <w:rsid w:val="00B15EBB"/>
    <w:rsid w:val="00B163DB"/>
    <w:rsid w:val="00B1661E"/>
    <w:rsid w:val="00B17515"/>
    <w:rsid w:val="00B20921"/>
    <w:rsid w:val="00B20FFA"/>
    <w:rsid w:val="00B21506"/>
    <w:rsid w:val="00B2180C"/>
    <w:rsid w:val="00B23634"/>
    <w:rsid w:val="00B239D0"/>
    <w:rsid w:val="00B23C14"/>
    <w:rsid w:val="00B23ECB"/>
    <w:rsid w:val="00B24587"/>
    <w:rsid w:val="00B24641"/>
    <w:rsid w:val="00B25A6E"/>
    <w:rsid w:val="00B25D58"/>
    <w:rsid w:val="00B27371"/>
    <w:rsid w:val="00B2757C"/>
    <w:rsid w:val="00B27D51"/>
    <w:rsid w:val="00B318B8"/>
    <w:rsid w:val="00B321B0"/>
    <w:rsid w:val="00B32722"/>
    <w:rsid w:val="00B32943"/>
    <w:rsid w:val="00B32AC1"/>
    <w:rsid w:val="00B35549"/>
    <w:rsid w:val="00B35873"/>
    <w:rsid w:val="00B35AD0"/>
    <w:rsid w:val="00B35C85"/>
    <w:rsid w:val="00B417FA"/>
    <w:rsid w:val="00B41FC0"/>
    <w:rsid w:val="00B423D3"/>
    <w:rsid w:val="00B42733"/>
    <w:rsid w:val="00B43DF8"/>
    <w:rsid w:val="00B44075"/>
    <w:rsid w:val="00B44A6D"/>
    <w:rsid w:val="00B45592"/>
    <w:rsid w:val="00B45D8F"/>
    <w:rsid w:val="00B5071E"/>
    <w:rsid w:val="00B51CD5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0EAA"/>
    <w:rsid w:val="00B710F9"/>
    <w:rsid w:val="00B71608"/>
    <w:rsid w:val="00B72712"/>
    <w:rsid w:val="00B727B3"/>
    <w:rsid w:val="00B745AF"/>
    <w:rsid w:val="00B74A7A"/>
    <w:rsid w:val="00B77428"/>
    <w:rsid w:val="00B778B1"/>
    <w:rsid w:val="00B8288E"/>
    <w:rsid w:val="00B82FA9"/>
    <w:rsid w:val="00B8531D"/>
    <w:rsid w:val="00B86483"/>
    <w:rsid w:val="00B867D0"/>
    <w:rsid w:val="00B900C8"/>
    <w:rsid w:val="00B9060F"/>
    <w:rsid w:val="00B90A44"/>
    <w:rsid w:val="00B90AA4"/>
    <w:rsid w:val="00B90B33"/>
    <w:rsid w:val="00B90F01"/>
    <w:rsid w:val="00B91C88"/>
    <w:rsid w:val="00B93FBB"/>
    <w:rsid w:val="00B9488C"/>
    <w:rsid w:val="00B94BE3"/>
    <w:rsid w:val="00B95525"/>
    <w:rsid w:val="00B96202"/>
    <w:rsid w:val="00BA0853"/>
    <w:rsid w:val="00BA4309"/>
    <w:rsid w:val="00BA4DAD"/>
    <w:rsid w:val="00BA5982"/>
    <w:rsid w:val="00BA7E8A"/>
    <w:rsid w:val="00BB2661"/>
    <w:rsid w:val="00BB5127"/>
    <w:rsid w:val="00BB56B0"/>
    <w:rsid w:val="00BB5B02"/>
    <w:rsid w:val="00BB7885"/>
    <w:rsid w:val="00BB7956"/>
    <w:rsid w:val="00BC0642"/>
    <w:rsid w:val="00BC1304"/>
    <w:rsid w:val="00BC2083"/>
    <w:rsid w:val="00BC2497"/>
    <w:rsid w:val="00BC2D81"/>
    <w:rsid w:val="00BC3654"/>
    <w:rsid w:val="00BC38A4"/>
    <w:rsid w:val="00BC3A52"/>
    <w:rsid w:val="00BC4442"/>
    <w:rsid w:val="00BC4ED5"/>
    <w:rsid w:val="00BC5796"/>
    <w:rsid w:val="00BC5C57"/>
    <w:rsid w:val="00BC62C2"/>
    <w:rsid w:val="00BC63CE"/>
    <w:rsid w:val="00BC7ADD"/>
    <w:rsid w:val="00BC7CBF"/>
    <w:rsid w:val="00BC7D19"/>
    <w:rsid w:val="00BD0FAD"/>
    <w:rsid w:val="00BD1681"/>
    <w:rsid w:val="00BD2FE0"/>
    <w:rsid w:val="00BD3B9B"/>
    <w:rsid w:val="00BD4AC2"/>
    <w:rsid w:val="00BD5A79"/>
    <w:rsid w:val="00BD6574"/>
    <w:rsid w:val="00BD77A6"/>
    <w:rsid w:val="00BD7EB1"/>
    <w:rsid w:val="00BE1AB6"/>
    <w:rsid w:val="00BE2143"/>
    <w:rsid w:val="00BE316B"/>
    <w:rsid w:val="00BE4F25"/>
    <w:rsid w:val="00BE50EF"/>
    <w:rsid w:val="00BE76B2"/>
    <w:rsid w:val="00BF05A2"/>
    <w:rsid w:val="00BF2077"/>
    <w:rsid w:val="00BF385C"/>
    <w:rsid w:val="00BF3C3C"/>
    <w:rsid w:val="00BF4940"/>
    <w:rsid w:val="00BF54CE"/>
    <w:rsid w:val="00BF72D4"/>
    <w:rsid w:val="00BF7310"/>
    <w:rsid w:val="00BF738B"/>
    <w:rsid w:val="00C01B0F"/>
    <w:rsid w:val="00C01F85"/>
    <w:rsid w:val="00C02283"/>
    <w:rsid w:val="00C0237E"/>
    <w:rsid w:val="00C02382"/>
    <w:rsid w:val="00C02866"/>
    <w:rsid w:val="00C03D8D"/>
    <w:rsid w:val="00C04983"/>
    <w:rsid w:val="00C04E6E"/>
    <w:rsid w:val="00C05B35"/>
    <w:rsid w:val="00C066AA"/>
    <w:rsid w:val="00C072D5"/>
    <w:rsid w:val="00C10991"/>
    <w:rsid w:val="00C1105C"/>
    <w:rsid w:val="00C11257"/>
    <w:rsid w:val="00C1166B"/>
    <w:rsid w:val="00C11769"/>
    <w:rsid w:val="00C11D53"/>
    <w:rsid w:val="00C1228D"/>
    <w:rsid w:val="00C15891"/>
    <w:rsid w:val="00C15D0B"/>
    <w:rsid w:val="00C16E67"/>
    <w:rsid w:val="00C17A5F"/>
    <w:rsid w:val="00C20943"/>
    <w:rsid w:val="00C211A1"/>
    <w:rsid w:val="00C2224C"/>
    <w:rsid w:val="00C22B91"/>
    <w:rsid w:val="00C22BA6"/>
    <w:rsid w:val="00C22ED5"/>
    <w:rsid w:val="00C23098"/>
    <w:rsid w:val="00C24995"/>
    <w:rsid w:val="00C24A12"/>
    <w:rsid w:val="00C25D09"/>
    <w:rsid w:val="00C26050"/>
    <w:rsid w:val="00C262D5"/>
    <w:rsid w:val="00C2681F"/>
    <w:rsid w:val="00C27592"/>
    <w:rsid w:val="00C313ED"/>
    <w:rsid w:val="00C355C3"/>
    <w:rsid w:val="00C36942"/>
    <w:rsid w:val="00C37531"/>
    <w:rsid w:val="00C375F4"/>
    <w:rsid w:val="00C37635"/>
    <w:rsid w:val="00C37775"/>
    <w:rsid w:val="00C415A4"/>
    <w:rsid w:val="00C4163F"/>
    <w:rsid w:val="00C41CDE"/>
    <w:rsid w:val="00C43946"/>
    <w:rsid w:val="00C44227"/>
    <w:rsid w:val="00C47038"/>
    <w:rsid w:val="00C47E6C"/>
    <w:rsid w:val="00C50077"/>
    <w:rsid w:val="00C5053C"/>
    <w:rsid w:val="00C5115F"/>
    <w:rsid w:val="00C51F10"/>
    <w:rsid w:val="00C52AF6"/>
    <w:rsid w:val="00C52D20"/>
    <w:rsid w:val="00C53DD3"/>
    <w:rsid w:val="00C54DFB"/>
    <w:rsid w:val="00C55DC5"/>
    <w:rsid w:val="00C56A0E"/>
    <w:rsid w:val="00C57233"/>
    <w:rsid w:val="00C625B0"/>
    <w:rsid w:val="00C646A0"/>
    <w:rsid w:val="00C660A7"/>
    <w:rsid w:val="00C71207"/>
    <w:rsid w:val="00C721CB"/>
    <w:rsid w:val="00C72A1A"/>
    <w:rsid w:val="00C759C9"/>
    <w:rsid w:val="00C75F61"/>
    <w:rsid w:val="00C76C2B"/>
    <w:rsid w:val="00C76C88"/>
    <w:rsid w:val="00C76EBA"/>
    <w:rsid w:val="00C80066"/>
    <w:rsid w:val="00C84581"/>
    <w:rsid w:val="00C847B0"/>
    <w:rsid w:val="00C85839"/>
    <w:rsid w:val="00C867FF"/>
    <w:rsid w:val="00C86DF1"/>
    <w:rsid w:val="00C87995"/>
    <w:rsid w:val="00C91584"/>
    <w:rsid w:val="00C91ED3"/>
    <w:rsid w:val="00C93667"/>
    <w:rsid w:val="00C939B9"/>
    <w:rsid w:val="00C93F44"/>
    <w:rsid w:val="00C943D9"/>
    <w:rsid w:val="00C94B01"/>
    <w:rsid w:val="00C960A3"/>
    <w:rsid w:val="00C96DE1"/>
    <w:rsid w:val="00C97FDF"/>
    <w:rsid w:val="00CA328A"/>
    <w:rsid w:val="00CA3C5F"/>
    <w:rsid w:val="00CB0714"/>
    <w:rsid w:val="00CB172F"/>
    <w:rsid w:val="00CB2136"/>
    <w:rsid w:val="00CB2F42"/>
    <w:rsid w:val="00CB42BC"/>
    <w:rsid w:val="00CB5022"/>
    <w:rsid w:val="00CB574F"/>
    <w:rsid w:val="00CB6194"/>
    <w:rsid w:val="00CB69EA"/>
    <w:rsid w:val="00CB6C68"/>
    <w:rsid w:val="00CB7E21"/>
    <w:rsid w:val="00CC0CBE"/>
    <w:rsid w:val="00CC2412"/>
    <w:rsid w:val="00CC3E72"/>
    <w:rsid w:val="00CC47DF"/>
    <w:rsid w:val="00CC7162"/>
    <w:rsid w:val="00CC736D"/>
    <w:rsid w:val="00CC7C49"/>
    <w:rsid w:val="00CD0259"/>
    <w:rsid w:val="00CD346E"/>
    <w:rsid w:val="00CD4A7C"/>
    <w:rsid w:val="00CD57D4"/>
    <w:rsid w:val="00CE07C5"/>
    <w:rsid w:val="00CE0CC7"/>
    <w:rsid w:val="00CE2E30"/>
    <w:rsid w:val="00CE3276"/>
    <w:rsid w:val="00CE52A8"/>
    <w:rsid w:val="00CE53CF"/>
    <w:rsid w:val="00CE5D48"/>
    <w:rsid w:val="00CE5EE7"/>
    <w:rsid w:val="00CE7555"/>
    <w:rsid w:val="00CE7DCC"/>
    <w:rsid w:val="00CF0B9E"/>
    <w:rsid w:val="00CF1019"/>
    <w:rsid w:val="00CF1220"/>
    <w:rsid w:val="00CF2002"/>
    <w:rsid w:val="00CF3221"/>
    <w:rsid w:val="00CF3D09"/>
    <w:rsid w:val="00CF3E38"/>
    <w:rsid w:val="00CF4DDB"/>
    <w:rsid w:val="00CF747E"/>
    <w:rsid w:val="00CF7CFC"/>
    <w:rsid w:val="00D0097F"/>
    <w:rsid w:val="00D0184A"/>
    <w:rsid w:val="00D039F7"/>
    <w:rsid w:val="00D04135"/>
    <w:rsid w:val="00D041AD"/>
    <w:rsid w:val="00D04E8F"/>
    <w:rsid w:val="00D0527D"/>
    <w:rsid w:val="00D0614C"/>
    <w:rsid w:val="00D104E8"/>
    <w:rsid w:val="00D10E0F"/>
    <w:rsid w:val="00D11FEC"/>
    <w:rsid w:val="00D12A8C"/>
    <w:rsid w:val="00D12FD0"/>
    <w:rsid w:val="00D1695E"/>
    <w:rsid w:val="00D16C84"/>
    <w:rsid w:val="00D1729B"/>
    <w:rsid w:val="00D17F08"/>
    <w:rsid w:val="00D23548"/>
    <w:rsid w:val="00D2374E"/>
    <w:rsid w:val="00D2424C"/>
    <w:rsid w:val="00D24D59"/>
    <w:rsid w:val="00D25228"/>
    <w:rsid w:val="00D259AB"/>
    <w:rsid w:val="00D26441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4BCF"/>
    <w:rsid w:val="00D3654A"/>
    <w:rsid w:val="00D37838"/>
    <w:rsid w:val="00D40E7B"/>
    <w:rsid w:val="00D42797"/>
    <w:rsid w:val="00D42D67"/>
    <w:rsid w:val="00D44BCB"/>
    <w:rsid w:val="00D4553C"/>
    <w:rsid w:val="00D45624"/>
    <w:rsid w:val="00D456FD"/>
    <w:rsid w:val="00D46BD7"/>
    <w:rsid w:val="00D46DDF"/>
    <w:rsid w:val="00D47307"/>
    <w:rsid w:val="00D47661"/>
    <w:rsid w:val="00D50B81"/>
    <w:rsid w:val="00D50F27"/>
    <w:rsid w:val="00D51FEB"/>
    <w:rsid w:val="00D5263B"/>
    <w:rsid w:val="00D52860"/>
    <w:rsid w:val="00D55B89"/>
    <w:rsid w:val="00D569E5"/>
    <w:rsid w:val="00D57F9D"/>
    <w:rsid w:val="00D6039A"/>
    <w:rsid w:val="00D60E7F"/>
    <w:rsid w:val="00D60EEE"/>
    <w:rsid w:val="00D626A3"/>
    <w:rsid w:val="00D631CD"/>
    <w:rsid w:val="00D63951"/>
    <w:rsid w:val="00D63A16"/>
    <w:rsid w:val="00D63C95"/>
    <w:rsid w:val="00D642FF"/>
    <w:rsid w:val="00D64313"/>
    <w:rsid w:val="00D66360"/>
    <w:rsid w:val="00D666E3"/>
    <w:rsid w:val="00D66DE2"/>
    <w:rsid w:val="00D670BC"/>
    <w:rsid w:val="00D70069"/>
    <w:rsid w:val="00D702FD"/>
    <w:rsid w:val="00D7074D"/>
    <w:rsid w:val="00D714C9"/>
    <w:rsid w:val="00D71FAD"/>
    <w:rsid w:val="00D741F4"/>
    <w:rsid w:val="00D74CCE"/>
    <w:rsid w:val="00D759C8"/>
    <w:rsid w:val="00D75C89"/>
    <w:rsid w:val="00D75EC0"/>
    <w:rsid w:val="00D76FBE"/>
    <w:rsid w:val="00D803DB"/>
    <w:rsid w:val="00D823ED"/>
    <w:rsid w:val="00D83644"/>
    <w:rsid w:val="00D836BC"/>
    <w:rsid w:val="00D839B7"/>
    <w:rsid w:val="00D83F5A"/>
    <w:rsid w:val="00D8539E"/>
    <w:rsid w:val="00D855E9"/>
    <w:rsid w:val="00D86FD4"/>
    <w:rsid w:val="00D875D1"/>
    <w:rsid w:val="00D87DB4"/>
    <w:rsid w:val="00D9032F"/>
    <w:rsid w:val="00D90774"/>
    <w:rsid w:val="00D90C91"/>
    <w:rsid w:val="00D91921"/>
    <w:rsid w:val="00D9293F"/>
    <w:rsid w:val="00D9471C"/>
    <w:rsid w:val="00D954FE"/>
    <w:rsid w:val="00D95F61"/>
    <w:rsid w:val="00D962FD"/>
    <w:rsid w:val="00DA0307"/>
    <w:rsid w:val="00DA267F"/>
    <w:rsid w:val="00DA35DB"/>
    <w:rsid w:val="00DA3E2D"/>
    <w:rsid w:val="00DA4289"/>
    <w:rsid w:val="00DA4DB5"/>
    <w:rsid w:val="00DA5F95"/>
    <w:rsid w:val="00DA66C9"/>
    <w:rsid w:val="00DA6711"/>
    <w:rsid w:val="00DA79FA"/>
    <w:rsid w:val="00DA7D2D"/>
    <w:rsid w:val="00DB00BB"/>
    <w:rsid w:val="00DB04B3"/>
    <w:rsid w:val="00DB19F5"/>
    <w:rsid w:val="00DB1A1F"/>
    <w:rsid w:val="00DB1E86"/>
    <w:rsid w:val="00DB265C"/>
    <w:rsid w:val="00DB2907"/>
    <w:rsid w:val="00DB4211"/>
    <w:rsid w:val="00DB49C6"/>
    <w:rsid w:val="00DB4BA5"/>
    <w:rsid w:val="00DB51EF"/>
    <w:rsid w:val="00DB5412"/>
    <w:rsid w:val="00DB580A"/>
    <w:rsid w:val="00DB594F"/>
    <w:rsid w:val="00DB5AF2"/>
    <w:rsid w:val="00DB5C97"/>
    <w:rsid w:val="00DB6895"/>
    <w:rsid w:val="00DB7AA0"/>
    <w:rsid w:val="00DC1D88"/>
    <w:rsid w:val="00DC2196"/>
    <w:rsid w:val="00DC2694"/>
    <w:rsid w:val="00DC556C"/>
    <w:rsid w:val="00DC67AD"/>
    <w:rsid w:val="00DC6C90"/>
    <w:rsid w:val="00DC76D4"/>
    <w:rsid w:val="00DC7952"/>
    <w:rsid w:val="00DD0E52"/>
    <w:rsid w:val="00DD1A5B"/>
    <w:rsid w:val="00DD1C19"/>
    <w:rsid w:val="00DD26A7"/>
    <w:rsid w:val="00DD2D2B"/>
    <w:rsid w:val="00DD33C8"/>
    <w:rsid w:val="00DD3C5A"/>
    <w:rsid w:val="00DE02A7"/>
    <w:rsid w:val="00DE1BEA"/>
    <w:rsid w:val="00DE2D98"/>
    <w:rsid w:val="00DE328D"/>
    <w:rsid w:val="00DE3529"/>
    <w:rsid w:val="00DE3ACB"/>
    <w:rsid w:val="00DE48F7"/>
    <w:rsid w:val="00DE5E5F"/>
    <w:rsid w:val="00DE6C4D"/>
    <w:rsid w:val="00DF1922"/>
    <w:rsid w:val="00DF1EA3"/>
    <w:rsid w:val="00DF2F16"/>
    <w:rsid w:val="00DF3059"/>
    <w:rsid w:val="00DF30F9"/>
    <w:rsid w:val="00DF38E2"/>
    <w:rsid w:val="00DF429B"/>
    <w:rsid w:val="00DF46B2"/>
    <w:rsid w:val="00DF50D9"/>
    <w:rsid w:val="00DF6F0C"/>
    <w:rsid w:val="00DF74D8"/>
    <w:rsid w:val="00DF7894"/>
    <w:rsid w:val="00DF7911"/>
    <w:rsid w:val="00E015DA"/>
    <w:rsid w:val="00E02B22"/>
    <w:rsid w:val="00E04E75"/>
    <w:rsid w:val="00E056D5"/>
    <w:rsid w:val="00E06DAA"/>
    <w:rsid w:val="00E075F6"/>
    <w:rsid w:val="00E07CEA"/>
    <w:rsid w:val="00E10AF1"/>
    <w:rsid w:val="00E11105"/>
    <w:rsid w:val="00E12455"/>
    <w:rsid w:val="00E127A2"/>
    <w:rsid w:val="00E13D58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5371"/>
    <w:rsid w:val="00E26286"/>
    <w:rsid w:val="00E27A6B"/>
    <w:rsid w:val="00E3041A"/>
    <w:rsid w:val="00E30B84"/>
    <w:rsid w:val="00E31001"/>
    <w:rsid w:val="00E31571"/>
    <w:rsid w:val="00E31B9E"/>
    <w:rsid w:val="00E31C90"/>
    <w:rsid w:val="00E328EB"/>
    <w:rsid w:val="00E3300F"/>
    <w:rsid w:val="00E3413A"/>
    <w:rsid w:val="00E3571D"/>
    <w:rsid w:val="00E359AE"/>
    <w:rsid w:val="00E35A75"/>
    <w:rsid w:val="00E36E53"/>
    <w:rsid w:val="00E4015F"/>
    <w:rsid w:val="00E418A6"/>
    <w:rsid w:val="00E42175"/>
    <w:rsid w:val="00E42670"/>
    <w:rsid w:val="00E42B42"/>
    <w:rsid w:val="00E430BB"/>
    <w:rsid w:val="00E437F9"/>
    <w:rsid w:val="00E43B88"/>
    <w:rsid w:val="00E440F4"/>
    <w:rsid w:val="00E45726"/>
    <w:rsid w:val="00E469D3"/>
    <w:rsid w:val="00E50034"/>
    <w:rsid w:val="00E51468"/>
    <w:rsid w:val="00E519A0"/>
    <w:rsid w:val="00E52A64"/>
    <w:rsid w:val="00E5402B"/>
    <w:rsid w:val="00E540FB"/>
    <w:rsid w:val="00E544AC"/>
    <w:rsid w:val="00E544F1"/>
    <w:rsid w:val="00E56EC6"/>
    <w:rsid w:val="00E57494"/>
    <w:rsid w:val="00E57CE6"/>
    <w:rsid w:val="00E60349"/>
    <w:rsid w:val="00E63C2A"/>
    <w:rsid w:val="00E652F6"/>
    <w:rsid w:val="00E6540C"/>
    <w:rsid w:val="00E660C5"/>
    <w:rsid w:val="00E662CB"/>
    <w:rsid w:val="00E70243"/>
    <w:rsid w:val="00E70946"/>
    <w:rsid w:val="00E70D59"/>
    <w:rsid w:val="00E715F7"/>
    <w:rsid w:val="00E721CE"/>
    <w:rsid w:val="00E7324F"/>
    <w:rsid w:val="00E739BC"/>
    <w:rsid w:val="00E7725A"/>
    <w:rsid w:val="00E7732C"/>
    <w:rsid w:val="00E77AFA"/>
    <w:rsid w:val="00E77BC9"/>
    <w:rsid w:val="00E80175"/>
    <w:rsid w:val="00E804A6"/>
    <w:rsid w:val="00E813D2"/>
    <w:rsid w:val="00E82551"/>
    <w:rsid w:val="00E82806"/>
    <w:rsid w:val="00E83E75"/>
    <w:rsid w:val="00E85A34"/>
    <w:rsid w:val="00E8622B"/>
    <w:rsid w:val="00E8647F"/>
    <w:rsid w:val="00E8750E"/>
    <w:rsid w:val="00E875C9"/>
    <w:rsid w:val="00E90093"/>
    <w:rsid w:val="00E9064C"/>
    <w:rsid w:val="00E915F8"/>
    <w:rsid w:val="00E91FB6"/>
    <w:rsid w:val="00E923CD"/>
    <w:rsid w:val="00E9246D"/>
    <w:rsid w:val="00E95347"/>
    <w:rsid w:val="00E9587E"/>
    <w:rsid w:val="00E95B25"/>
    <w:rsid w:val="00EA0890"/>
    <w:rsid w:val="00EA0D93"/>
    <w:rsid w:val="00EA0FE7"/>
    <w:rsid w:val="00EA3890"/>
    <w:rsid w:val="00EA4CA2"/>
    <w:rsid w:val="00EA4FF6"/>
    <w:rsid w:val="00EA5A26"/>
    <w:rsid w:val="00EA5CEE"/>
    <w:rsid w:val="00EA6901"/>
    <w:rsid w:val="00EA7A2F"/>
    <w:rsid w:val="00EB0399"/>
    <w:rsid w:val="00EB03DC"/>
    <w:rsid w:val="00EB2D51"/>
    <w:rsid w:val="00EB4BEE"/>
    <w:rsid w:val="00EB5024"/>
    <w:rsid w:val="00EB643E"/>
    <w:rsid w:val="00EB688F"/>
    <w:rsid w:val="00EB7EE1"/>
    <w:rsid w:val="00EC0DA3"/>
    <w:rsid w:val="00EC129C"/>
    <w:rsid w:val="00EC16E9"/>
    <w:rsid w:val="00EC1B7F"/>
    <w:rsid w:val="00EC24DC"/>
    <w:rsid w:val="00EC2B9C"/>
    <w:rsid w:val="00EC34FF"/>
    <w:rsid w:val="00EC6B3B"/>
    <w:rsid w:val="00EC77FA"/>
    <w:rsid w:val="00ED057B"/>
    <w:rsid w:val="00ED1926"/>
    <w:rsid w:val="00ED2661"/>
    <w:rsid w:val="00ED366A"/>
    <w:rsid w:val="00ED3FCA"/>
    <w:rsid w:val="00ED42CC"/>
    <w:rsid w:val="00ED46E9"/>
    <w:rsid w:val="00ED50D5"/>
    <w:rsid w:val="00ED579C"/>
    <w:rsid w:val="00ED5FFE"/>
    <w:rsid w:val="00ED6BDC"/>
    <w:rsid w:val="00ED783C"/>
    <w:rsid w:val="00EE0837"/>
    <w:rsid w:val="00EE0BCD"/>
    <w:rsid w:val="00EE2063"/>
    <w:rsid w:val="00EE3665"/>
    <w:rsid w:val="00EE48FE"/>
    <w:rsid w:val="00EE4D5B"/>
    <w:rsid w:val="00EE55AF"/>
    <w:rsid w:val="00EE7D73"/>
    <w:rsid w:val="00EF3172"/>
    <w:rsid w:val="00EF3275"/>
    <w:rsid w:val="00EF36CA"/>
    <w:rsid w:val="00EF37E8"/>
    <w:rsid w:val="00EF4373"/>
    <w:rsid w:val="00EF45E9"/>
    <w:rsid w:val="00EF4CB1"/>
    <w:rsid w:val="00EF4F52"/>
    <w:rsid w:val="00EF523D"/>
    <w:rsid w:val="00EF6A7F"/>
    <w:rsid w:val="00EF6B78"/>
    <w:rsid w:val="00EF6DDD"/>
    <w:rsid w:val="00EF787E"/>
    <w:rsid w:val="00EF7A8D"/>
    <w:rsid w:val="00F00CE0"/>
    <w:rsid w:val="00F00E52"/>
    <w:rsid w:val="00F01276"/>
    <w:rsid w:val="00F0181A"/>
    <w:rsid w:val="00F047CA"/>
    <w:rsid w:val="00F04A17"/>
    <w:rsid w:val="00F06205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676E"/>
    <w:rsid w:val="00F16CC0"/>
    <w:rsid w:val="00F20F6B"/>
    <w:rsid w:val="00F2102F"/>
    <w:rsid w:val="00F2127E"/>
    <w:rsid w:val="00F233B9"/>
    <w:rsid w:val="00F23DF8"/>
    <w:rsid w:val="00F24971"/>
    <w:rsid w:val="00F259B7"/>
    <w:rsid w:val="00F25BDD"/>
    <w:rsid w:val="00F26BEC"/>
    <w:rsid w:val="00F277B7"/>
    <w:rsid w:val="00F27BA5"/>
    <w:rsid w:val="00F305A9"/>
    <w:rsid w:val="00F31E5B"/>
    <w:rsid w:val="00F337CF"/>
    <w:rsid w:val="00F33AFC"/>
    <w:rsid w:val="00F34200"/>
    <w:rsid w:val="00F34E20"/>
    <w:rsid w:val="00F3519A"/>
    <w:rsid w:val="00F35BAC"/>
    <w:rsid w:val="00F37E66"/>
    <w:rsid w:val="00F43299"/>
    <w:rsid w:val="00F4531B"/>
    <w:rsid w:val="00F45FB2"/>
    <w:rsid w:val="00F46F50"/>
    <w:rsid w:val="00F478CD"/>
    <w:rsid w:val="00F47965"/>
    <w:rsid w:val="00F47CCB"/>
    <w:rsid w:val="00F512E6"/>
    <w:rsid w:val="00F51E7E"/>
    <w:rsid w:val="00F5251F"/>
    <w:rsid w:val="00F52DEE"/>
    <w:rsid w:val="00F52F7F"/>
    <w:rsid w:val="00F52FB2"/>
    <w:rsid w:val="00F53325"/>
    <w:rsid w:val="00F54580"/>
    <w:rsid w:val="00F54AEC"/>
    <w:rsid w:val="00F60B32"/>
    <w:rsid w:val="00F61B49"/>
    <w:rsid w:val="00F61E33"/>
    <w:rsid w:val="00F62661"/>
    <w:rsid w:val="00F62ADF"/>
    <w:rsid w:val="00F62C05"/>
    <w:rsid w:val="00F63234"/>
    <w:rsid w:val="00F63AF0"/>
    <w:rsid w:val="00F6436B"/>
    <w:rsid w:val="00F64EB6"/>
    <w:rsid w:val="00F64ED9"/>
    <w:rsid w:val="00F65C4C"/>
    <w:rsid w:val="00F668B9"/>
    <w:rsid w:val="00F704A1"/>
    <w:rsid w:val="00F71EAD"/>
    <w:rsid w:val="00F71F06"/>
    <w:rsid w:val="00F72440"/>
    <w:rsid w:val="00F740CE"/>
    <w:rsid w:val="00F74185"/>
    <w:rsid w:val="00F756E0"/>
    <w:rsid w:val="00F75AF4"/>
    <w:rsid w:val="00F75E3F"/>
    <w:rsid w:val="00F765F4"/>
    <w:rsid w:val="00F76622"/>
    <w:rsid w:val="00F768F0"/>
    <w:rsid w:val="00F80FB0"/>
    <w:rsid w:val="00F827E4"/>
    <w:rsid w:val="00F86343"/>
    <w:rsid w:val="00F86C56"/>
    <w:rsid w:val="00F86CF6"/>
    <w:rsid w:val="00F903A3"/>
    <w:rsid w:val="00F921E9"/>
    <w:rsid w:val="00F92A3A"/>
    <w:rsid w:val="00F95D9F"/>
    <w:rsid w:val="00F96D19"/>
    <w:rsid w:val="00F9756C"/>
    <w:rsid w:val="00F9790D"/>
    <w:rsid w:val="00FA086E"/>
    <w:rsid w:val="00FA2349"/>
    <w:rsid w:val="00FA3C6C"/>
    <w:rsid w:val="00FA4B7D"/>
    <w:rsid w:val="00FA4D6E"/>
    <w:rsid w:val="00FA5430"/>
    <w:rsid w:val="00FA5A37"/>
    <w:rsid w:val="00FA5BA4"/>
    <w:rsid w:val="00FA7139"/>
    <w:rsid w:val="00FA7556"/>
    <w:rsid w:val="00FA76EB"/>
    <w:rsid w:val="00FA7AF2"/>
    <w:rsid w:val="00FB26EE"/>
    <w:rsid w:val="00FB3E85"/>
    <w:rsid w:val="00FB453E"/>
    <w:rsid w:val="00FB6100"/>
    <w:rsid w:val="00FB64C4"/>
    <w:rsid w:val="00FB6715"/>
    <w:rsid w:val="00FB687C"/>
    <w:rsid w:val="00FB7CF5"/>
    <w:rsid w:val="00FC076F"/>
    <w:rsid w:val="00FC0818"/>
    <w:rsid w:val="00FC1094"/>
    <w:rsid w:val="00FC1E20"/>
    <w:rsid w:val="00FC211E"/>
    <w:rsid w:val="00FC5584"/>
    <w:rsid w:val="00FC60BE"/>
    <w:rsid w:val="00FC73CE"/>
    <w:rsid w:val="00FD0837"/>
    <w:rsid w:val="00FD0CE0"/>
    <w:rsid w:val="00FD11F9"/>
    <w:rsid w:val="00FD1BAD"/>
    <w:rsid w:val="00FD25A8"/>
    <w:rsid w:val="00FD2AB0"/>
    <w:rsid w:val="00FD2DBA"/>
    <w:rsid w:val="00FD430F"/>
    <w:rsid w:val="00FD48DB"/>
    <w:rsid w:val="00FD49BA"/>
    <w:rsid w:val="00FD4D06"/>
    <w:rsid w:val="00FD544F"/>
    <w:rsid w:val="00FD563B"/>
    <w:rsid w:val="00FD6A97"/>
    <w:rsid w:val="00FD70E8"/>
    <w:rsid w:val="00FD735E"/>
    <w:rsid w:val="00FE016A"/>
    <w:rsid w:val="00FE076D"/>
    <w:rsid w:val="00FE0B3D"/>
    <w:rsid w:val="00FE233D"/>
    <w:rsid w:val="00FE2567"/>
    <w:rsid w:val="00FE57C3"/>
    <w:rsid w:val="00FE65E9"/>
    <w:rsid w:val="00FE7145"/>
    <w:rsid w:val="00FF144D"/>
    <w:rsid w:val="00FF157E"/>
    <w:rsid w:val="00FF18D9"/>
    <w:rsid w:val="00FF2434"/>
    <w:rsid w:val="00FF2947"/>
    <w:rsid w:val="00FF2C41"/>
    <w:rsid w:val="00FF320C"/>
    <w:rsid w:val="00FF4017"/>
    <w:rsid w:val="00FF4152"/>
    <w:rsid w:val="00FF5845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59276"/>
  <w15:chartTrackingRefBased/>
  <w15:docId w15:val="{D376B125-D72D-4DE0-9419-3209E9C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3E53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4F2F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0">
    <w:name w:val="heading 4"/>
    <w:basedOn w:val="a"/>
    <w:next w:val="a"/>
    <w:link w:val="41"/>
    <w:qFormat/>
    <w:rsid w:val="000D3BB3"/>
    <w:pPr>
      <w:keepNext/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center"/>
      <w:outlineLvl w:val="3"/>
    </w:pPr>
    <w:rPr>
      <w:rFonts w:eastAsia="Arial Unicode MS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715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D3BB3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line="360" w:lineRule="auto"/>
      <w:ind w:firstLine="567"/>
      <w:jc w:val="both"/>
      <w:outlineLvl w:val="5"/>
    </w:pPr>
    <w:rPr>
      <w:rFonts w:eastAsia="Arial Unicode MS"/>
      <w:b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D3BB3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BD65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 Знак Знак"/>
    <w:link w:val="a3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x-none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nhideWhenUsed/>
    <w:rsid w:val="00BD6574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/>
      <w:sz w:val="16"/>
      <w:szCs w:val="16"/>
      <w:lang w:val="x-none"/>
    </w:rPr>
  </w:style>
  <w:style w:type="character" w:customStyle="1" w:styleId="ae">
    <w:name w:val="Схема документа Знак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1">
    <w:name w:val="Заголовок 1 Знак"/>
    <w:link w:val="10"/>
    <w:rsid w:val="004F2F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4F2FF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4F2FF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qFormat/>
    <w:rsid w:val="00823628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customStyle="1" w:styleId="af2">
    <w:name w:val="Название"/>
    <w:basedOn w:val="a"/>
    <w:next w:val="a"/>
    <w:link w:val="af3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3">
    <w:name w:val="Название Знак"/>
    <w:aliases w:val=" Знак Знак12"/>
    <w:link w:val="af2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4">
    <w:name w:val="Subtitle"/>
    <w:basedOn w:val="a"/>
    <w:next w:val="a"/>
    <w:link w:val="af5"/>
    <w:qFormat/>
    <w:rsid w:val="000A71F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f5">
    <w:name w:val="Подзаголовок Знак"/>
    <w:link w:val="af4"/>
    <w:rsid w:val="000A71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1D7F26"/>
    <w:rPr>
      <w:sz w:val="32"/>
      <w:szCs w:val="24"/>
      <w:lang w:val="x-none"/>
    </w:rPr>
  </w:style>
  <w:style w:type="character" w:customStyle="1" w:styleId="af7">
    <w:name w:val="Основной текст Знак"/>
    <w:link w:val="af6"/>
    <w:uiPriority w:val="99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8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</w:pPr>
    <w:rPr>
      <w:rFonts w:ascii="Times New Roman" w:eastAsia="Times New Roman" w:hAnsi="Times New Roman"/>
    </w:rPr>
  </w:style>
  <w:style w:type="paragraph" w:customStyle="1" w:styleId="af9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983545"/>
    <w:rPr>
      <w:lang w:val="x-none"/>
    </w:rPr>
  </w:style>
  <w:style w:type="character" w:customStyle="1" w:styleId="afb">
    <w:name w:val="Текст концевой сноски Знак"/>
    <w:link w:val="afa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3">
    <w:name w:val="Body Text Indent 2"/>
    <w:basedOn w:val="a"/>
    <w:link w:val="24"/>
    <w:unhideWhenUsed/>
    <w:rsid w:val="002A781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e">
    <w:name w:val="Body Text Indent"/>
    <w:basedOn w:val="a"/>
    <w:link w:val="aff"/>
    <w:unhideWhenUsed/>
    <w:rsid w:val="006C6315"/>
    <w:pPr>
      <w:spacing w:after="120"/>
      <w:ind w:left="283"/>
    </w:pPr>
    <w:rPr>
      <w:lang w:val="x-none"/>
    </w:rPr>
  </w:style>
  <w:style w:type="character" w:customStyle="1" w:styleId="aff">
    <w:name w:val="Основной текст с отступом Знак"/>
    <w:link w:val="afe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C2196"/>
    <w:rPr>
      <w:rFonts w:ascii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C0CBE"/>
  </w:style>
  <w:style w:type="paragraph" w:customStyle="1" w:styleId="14">
    <w:name w:val="текст 1"/>
    <w:basedOn w:val="a"/>
    <w:next w:val="a"/>
    <w:rsid w:val="00CC0CBE"/>
    <w:pPr>
      <w:ind w:firstLine="540"/>
      <w:jc w:val="both"/>
    </w:pPr>
    <w:rPr>
      <w:szCs w:val="24"/>
    </w:rPr>
  </w:style>
  <w:style w:type="paragraph" w:customStyle="1" w:styleId="aff0">
    <w:name w:val="Îáû÷íûé"/>
    <w:rsid w:val="00CC0CBE"/>
    <w:rPr>
      <w:rFonts w:ascii="Times New Roman" w:eastAsia="Times New Roman" w:hAnsi="Times New Roman"/>
      <w:lang w:val="en-US"/>
    </w:rPr>
  </w:style>
  <w:style w:type="character" w:customStyle="1" w:styleId="25">
    <w:name w:val="Основной текст (2)"/>
    <w:rsid w:val="00CC0CBE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4A101B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character" w:customStyle="1" w:styleId="50">
    <w:name w:val="Заголовок 5 Знак"/>
    <w:link w:val="5"/>
    <w:rsid w:val="007157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1">
    <w:name w:val="Normal (Web)"/>
    <w:basedOn w:val="a"/>
    <w:uiPriority w:val="99"/>
    <w:unhideWhenUsed/>
    <w:rsid w:val="002B5E0D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Заголовок 4 Знак"/>
    <w:link w:val="40"/>
    <w:rsid w:val="000D3BB3"/>
    <w:rPr>
      <w:rFonts w:ascii="Times New Roman" w:eastAsia="Arial Unicode MS" w:hAnsi="Times New Roman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0D3BB3"/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0D3BB3"/>
    <w:rPr>
      <w:rFonts w:ascii="Times New Roman" w:eastAsia="Times New Roman" w:hAnsi="Times New Roman"/>
      <w:b/>
      <w:sz w:val="23"/>
      <w:u w:val="single"/>
      <w:lang w:val="x-none" w:eastAsia="x-none"/>
    </w:rPr>
  </w:style>
  <w:style w:type="character" w:customStyle="1" w:styleId="80">
    <w:name w:val="Заголовок 8 Знак"/>
    <w:link w:val="8"/>
    <w:rsid w:val="000D3BB3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0D3BB3"/>
    <w:rPr>
      <w:rFonts w:ascii="Arial" w:eastAsia="Times New Roman" w:hAnsi="Arial"/>
      <w:lang w:val="x-none" w:eastAsia="x-none"/>
    </w:rPr>
  </w:style>
  <w:style w:type="character" w:customStyle="1" w:styleId="af1">
    <w:name w:val="Без интервала Знак"/>
    <w:link w:val="af0"/>
    <w:locked/>
    <w:rsid w:val="000D3BB3"/>
    <w:rPr>
      <w:rFonts w:ascii="Times New Roman" w:eastAsia="Times New Roman" w:hAnsi="Times New Roman"/>
      <w:lang w:val="ru-RU" w:eastAsia="ru-RU" w:bidi="ar-SA"/>
    </w:rPr>
  </w:style>
  <w:style w:type="paragraph" w:customStyle="1" w:styleId="u">
    <w:name w:val="u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D3B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32">
    <w:name w:val="Основной текст с отступом 32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15">
    <w:name w:val="Текст1"/>
    <w:basedOn w:val="a"/>
    <w:rsid w:val="000D3BB3"/>
    <w:pPr>
      <w:suppressAutoHyphens/>
    </w:pPr>
    <w:rPr>
      <w:rFonts w:ascii="Courier New" w:hAnsi="Courier New" w:cs="Courier New"/>
      <w:lang w:eastAsia="ar-SA"/>
    </w:rPr>
  </w:style>
  <w:style w:type="paragraph" w:styleId="aff2">
    <w:name w:val="caption"/>
    <w:basedOn w:val="a"/>
    <w:next w:val="a"/>
    <w:qFormat/>
    <w:rsid w:val="000D3BB3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character" w:styleId="aff3">
    <w:name w:val="Strong"/>
    <w:uiPriority w:val="22"/>
    <w:qFormat/>
    <w:rsid w:val="000D3BB3"/>
    <w:rPr>
      <w:b/>
      <w:bCs/>
    </w:rPr>
  </w:style>
  <w:style w:type="character" w:styleId="aff4">
    <w:name w:val="Emphasis"/>
    <w:qFormat/>
    <w:rsid w:val="000D3BB3"/>
    <w:rPr>
      <w:i/>
      <w:iCs/>
    </w:rPr>
  </w:style>
  <w:style w:type="character" w:styleId="aff5">
    <w:name w:val="FollowedHyperlink"/>
    <w:rsid w:val="000D3BB3"/>
    <w:rPr>
      <w:color w:val="800080"/>
      <w:u w:val="single"/>
    </w:rPr>
  </w:style>
  <w:style w:type="paragraph" w:styleId="4">
    <w:name w:val="List Bullet 4"/>
    <w:basedOn w:val="a"/>
    <w:autoRedefine/>
    <w:rsid w:val="000D3BB3"/>
    <w:pPr>
      <w:numPr>
        <w:numId w:val="5"/>
      </w:numPr>
    </w:pPr>
    <w:rPr>
      <w:lang w:val="en-GB"/>
    </w:rPr>
  </w:style>
  <w:style w:type="paragraph" w:styleId="33">
    <w:name w:val="Body Text 3"/>
    <w:basedOn w:val="a"/>
    <w:link w:val="34"/>
    <w:rsid w:val="000D3BB3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rsid w:val="000D3BB3"/>
    <w:rPr>
      <w:rFonts w:ascii="Times New Roman" w:eastAsia="Times New Roman" w:hAnsi="Times New Roman"/>
      <w:sz w:val="24"/>
      <w:szCs w:val="24"/>
      <w:shd w:val="clear" w:color="auto" w:fill="FFFFFF"/>
      <w:lang w:val="x-none" w:eastAsia="x-none"/>
    </w:rPr>
  </w:style>
  <w:style w:type="paragraph" w:styleId="35">
    <w:name w:val="Body Text Indent 3"/>
    <w:basedOn w:val="a"/>
    <w:link w:val="36"/>
    <w:rsid w:val="000D3B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0D3BB3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f6">
    <w:name w:val="Plain Text"/>
    <w:basedOn w:val="a"/>
    <w:link w:val="aff7"/>
    <w:rsid w:val="000D3BB3"/>
    <w:rPr>
      <w:rFonts w:ascii="Courier New" w:hAnsi="Courier New"/>
      <w:lang w:val="x-none" w:eastAsia="x-none"/>
    </w:rPr>
  </w:style>
  <w:style w:type="character" w:customStyle="1" w:styleId="aff7">
    <w:name w:val="Текст Знак"/>
    <w:link w:val="aff6"/>
    <w:rsid w:val="000D3BB3"/>
    <w:rPr>
      <w:rFonts w:ascii="Courier New" w:eastAsia="Times New Roman" w:hAnsi="Courier New"/>
      <w:lang w:val="x-none" w:eastAsia="x-none"/>
    </w:rPr>
  </w:style>
  <w:style w:type="paragraph" w:customStyle="1" w:styleId="HeadDoc">
    <w:name w:val="HeadDoc"/>
    <w:rsid w:val="000D3BB3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Iauiue2">
    <w:name w:val="Iau?iue2"/>
    <w:rsid w:val="000D3BB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16">
    <w:name w:val="Основной текст с отступом1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0D3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7">
    <w:name w:val="Îñíîâíîé òåêñò ñ îòñòóïîì 3"/>
    <w:basedOn w:val="aff0"/>
    <w:rsid w:val="000D3BB3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0D3BB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0D3BB3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0D3BB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7">
    <w:name w:val="çàãîëîâîê 1"/>
    <w:basedOn w:val="aff0"/>
    <w:next w:val="aff0"/>
    <w:rsid w:val="000D3BB3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0"/>
    <w:rsid w:val="000D3BB3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0D3BB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8">
    <w:name w:val="З1"/>
    <w:basedOn w:val="a"/>
    <w:next w:val="a"/>
    <w:rsid w:val="000D3BB3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26">
    <w:name w:val="Îñíîâíîé òåêñò 2"/>
    <w:basedOn w:val="aff0"/>
    <w:rsid w:val="000D3BB3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0D3BB3"/>
  </w:style>
  <w:style w:type="character" w:customStyle="1" w:styleId="WW8Num1z0">
    <w:name w:val="WW8Num1z0"/>
    <w:rsid w:val="000D3BB3"/>
    <w:rPr>
      <w:rFonts w:ascii="Symbol" w:hAnsi="Symbol" w:cs="Symbol"/>
    </w:rPr>
  </w:style>
  <w:style w:type="character" w:customStyle="1" w:styleId="WW8Num2z0">
    <w:name w:val="WW8Num2z0"/>
    <w:rsid w:val="000D3BB3"/>
    <w:rPr>
      <w:rFonts w:ascii="Symbol" w:hAnsi="Symbol" w:cs="Symbol"/>
    </w:rPr>
  </w:style>
  <w:style w:type="character" w:customStyle="1" w:styleId="WW8Num3z0">
    <w:name w:val="WW8Num3z0"/>
    <w:rsid w:val="000D3BB3"/>
    <w:rPr>
      <w:rFonts w:ascii="Symbol" w:hAnsi="Symbol"/>
    </w:rPr>
  </w:style>
  <w:style w:type="character" w:customStyle="1" w:styleId="WW8Num4z0">
    <w:name w:val="WW8Num4z0"/>
    <w:rsid w:val="000D3BB3"/>
    <w:rPr>
      <w:rFonts w:ascii="Symbol" w:hAnsi="Symbol"/>
    </w:rPr>
  </w:style>
  <w:style w:type="character" w:customStyle="1" w:styleId="WW8Num4z2">
    <w:name w:val="WW8Num4z2"/>
    <w:rsid w:val="000D3BB3"/>
    <w:rPr>
      <w:rFonts w:ascii="Wingdings" w:hAnsi="Wingdings" w:cs="Wingdings"/>
    </w:rPr>
  </w:style>
  <w:style w:type="character" w:customStyle="1" w:styleId="WW8Num4z4">
    <w:name w:val="WW8Num4z4"/>
    <w:rsid w:val="000D3BB3"/>
    <w:rPr>
      <w:rFonts w:ascii="Courier New" w:hAnsi="Courier New" w:cs="Courier New"/>
    </w:rPr>
  </w:style>
  <w:style w:type="character" w:customStyle="1" w:styleId="WW8Num5z0">
    <w:name w:val="WW8Num5z0"/>
    <w:rsid w:val="000D3BB3"/>
    <w:rPr>
      <w:rFonts w:ascii="Symbol" w:hAnsi="Symbol"/>
    </w:rPr>
  </w:style>
  <w:style w:type="character" w:customStyle="1" w:styleId="WW8Num6z0">
    <w:name w:val="WW8Num6z0"/>
    <w:rsid w:val="000D3BB3"/>
    <w:rPr>
      <w:rFonts w:ascii="Symbol" w:hAnsi="Symbol"/>
    </w:rPr>
  </w:style>
  <w:style w:type="character" w:customStyle="1" w:styleId="WW8Num7z0">
    <w:name w:val="WW8Num7z0"/>
    <w:rsid w:val="000D3BB3"/>
    <w:rPr>
      <w:rFonts w:ascii="Symbol" w:hAnsi="Symbol"/>
    </w:rPr>
  </w:style>
  <w:style w:type="character" w:customStyle="1" w:styleId="WW8Num8z0">
    <w:name w:val="WW8Num8z0"/>
    <w:rsid w:val="000D3BB3"/>
    <w:rPr>
      <w:rFonts w:ascii="Symbol" w:hAnsi="Symbol"/>
    </w:rPr>
  </w:style>
  <w:style w:type="character" w:customStyle="1" w:styleId="WW8Num9z0">
    <w:name w:val="WW8Num9z0"/>
    <w:rsid w:val="000D3BB3"/>
    <w:rPr>
      <w:rFonts w:ascii="Symbol" w:hAnsi="Symbol" w:cs="Symbol"/>
    </w:rPr>
  </w:style>
  <w:style w:type="character" w:customStyle="1" w:styleId="WW8Num10z0">
    <w:name w:val="WW8Num10z0"/>
    <w:rsid w:val="000D3BB3"/>
    <w:rPr>
      <w:rFonts w:ascii="Symbol" w:hAnsi="Symbol" w:cs="Symbol"/>
    </w:rPr>
  </w:style>
  <w:style w:type="character" w:customStyle="1" w:styleId="WW8Num11z0">
    <w:name w:val="WW8Num11z0"/>
    <w:rsid w:val="000D3BB3"/>
    <w:rPr>
      <w:rFonts w:ascii="Times New Roman" w:eastAsia="Times New Roman" w:hAnsi="Times New Roman"/>
    </w:rPr>
  </w:style>
  <w:style w:type="character" w:customStyle="1" w:styleId="WW8Num11z1">
    <w:name w:val="WW8Num11z1"/>
    <w:rsid w:val="000D3BB3"/>
    <w:rPr>
      <w:rFonts w:ascii="Symbol" w:hAnsi="Symbol" w:cs="Symbol"/>
    </w:rPr>
  </w:style>
  <w:style w:type="character" w:customStyle="1" w:styleId="WW8Num11z2">
    <w:name w:val="WW8Num11z2"/>
    <w:rsid w:val="000D3BB3"/>
    <w:rPr>
      <w:rFonts w:ascii="Wingdings" w:hAnsi="Wingdings" w:cs="Wingdings"/>
    </w:rPr>
  </w:style>
  <w:style w:type="character" w:customStyle="1" w:styleId="WW8Num11z4">
    <w:name w:val="WW8Num11z4"/>
    <w:rsid w:val="000D3BB3"/>
    <w:rPr>
      <w:rFonts w:ascii="Courier New" w:hAnsi="Courier New" w:cs="Courier New"/>
    </w:rPr>
  </w:style>
  <w:style w:type="character" w:customStyle="1" w:styleId="WW8Num12z0">
    <w:name w:val="WW8Num12z0"/>
    <w:rsid w:val="000D3BB3"/>
    <w:rPr>
      <w:rFonts w:ascii="Symbol" w:hAnsi="Symbol" w:cs="Symbol"/>
    </w:rPr>
  </w:style>
  <w:style w:type="character" w:customStyle="1" w:styleId="WW8Num12z1">
    <w:name w:val="WW8Num12z1"/>
    <w:rsid w:val="000D3BB3"/>
    <w:rPr>
      <w:rFonts w:ascii="Courier New" w:hAnsi="Courier New" w:cs="Courier New"/>
    </w:rPr>
  </w:style>
  <w:style w:type="character" w:customStyle="1" w:styleId="WW8Num12z2">
    <w:name w:val="WW8Num12z2"/>
    <w:rsid w:val="000D3BB3"/>
    <w:rPr>
      <w:rFonts w:ascii="Wingdings" w:hAnsi="Wingdings" w:cs="Wingdings"/>
    </w:rPr>
  </w:style>
  <w:style w:type="character" w:customStyle="1" w:styleId="WW8Num14z0">
    <w:name w:val="WW8Num14z0"/>
    <w:rsid w:val="000D3BB3"/>
    <w:rPr>
      <w:rFonts w:ascii="Times New Roman" w:eastAsia="Times New Roman" w:hAnsi="Times New Roman"/>
    </w:rPr>
  </w:style>
  <w:style w:type="character" w:customStyle="1" w:styleId="WW8Num14z1">
    <w:name w:val="WW8Num14z1"/>
    <w:rsid w:val="000D3BB3"/>
    <w:rPr>
      <w:rFonts w:ascii="Symbol" w:hAnsi="Symbol" w:cs="Symbol"/>
    </w:rPr>
  </w:style>
  <w:style w:type="character" w:customStyle="1" w:styleId="WW8Num14z2">
    <w:name w:val="WW8Num14z2"/>
    <w:rsid w:val="000D3BB3"/>
    <w:rPr>
      <w:rFonts w:ascii="Wingdings" w:hAnsi="Wingdings" w:cs="Wingdings"/>
    </w:rPr>
  </w:style>
  <w:style w:type="character" w:customStyle="1" w:styleId="WW8Num14z4">
    <w:name w:val="WW8Num14z4"/>
    <w:rsid w:val="000D3BB3"/>
    <w:rPr>
      <w:rFonts w:ascii="Courier New" w:hAnsi="Courier New" w:cs="Courier New"/>
    </w:rPr>
  </w:style>
  <w:style w:type="character" w:customStyle="1" w:styleId="WW8Num15z0">
    <w:name w:val="WW8Num15z0"/>
    <w:rsid w:val="000D3BB3"/>
    <w:rPr>
      <w:rFonts w:ascii="Symbol" w:hAnsi="Symbol" w:cs="Symbol"/>
    </w:rPr>
  </w:style>
  <w:style w:type="character" w:customStyle="1" w:styleId="WW8Num15z1">
    <w:name w:val="WW8Num15z1"/>
    <w:rsid w:val="000D3BB3"/>
    <w:rPr>
      <w:rFonts w:ascii="Courier New" w:hAnsi="Courier New" w:cs="Courier New"/>
    </w:rPr>
  </w:style>
  <w:style w:type="character" w:customStyle="1" w:styleId="WW8Num15z2">
    <w:name w:val="WW8Num15z2"/>
    <w:rsid w:val="000D3BB3"/>
    <w:rPr>
      <w:rFonts w:ascii="Wingdings" w:hAnsi="Wingdings" w:cs="Wingdings"/>
    </w:rPr>
  </w:style>
  <w:style w:type="character" w:customStyle="1" w:styleId="WW8Num16z0">
    <w:name w:val="WW8Num16z0"/>
    <w:rsid w:val="000D3BB3"/>
    <w:rPr>
      <w:rFonts w:ascii="Symbol" w:hAnsi="Symbol" w:cs="Symbol"/>
    </w:rPr>
  </w:style>
  <w:style w:type="character" w:customStyle="1" w:styleId="WW8Num16z1">
    <w:name w:val="WW8Num16z1"/>
    <w:rsid w:val="000D3BB3"/>
    <w:rPr>
      <w:rFonts w:ascii="Courier New" w:hAnsi="Courier New" w:cs="Courier New"/>
    </w:rPr>
  </w:style>
  <w:style w:type="character" w:customStyle="1" w:styleId="WW8Num16z2">
    <w:name w:val="WW8Num16z2"/>
    <w:rsid w:val="000D3BB3"/>
    <w:rPr>
      <w:rFonts w:ascii="Wingdings" w:hAnsi="Wingdings" w:cs="Wingdings"/>
    </w:rPr>
  </w:style>
  <w:style w:type="character" w:customStyle="1" w:styleId="WW8Num17z0">
    <w:name w:val="WW8Num17z0"/>
    <w:rsid w:val="000D3BB3"/>
    <w:rPr>
      <w:rFonts w:ascii="Symbol" w:hAnsi="Symbol" w:cs="Symbol"/>
    </w:rPr>
  </w:style>
  <w:style w:type="character" w:customStyle="1" w:styleId="WW8Num17z2">
    <w:name w:val="WW8Num17z2"/>
    <w:rsid w:val="000D3BB3"/>
    <w:rPr>
      <w:rFonts w:ascii="Wingdings" w:hAnsi="Wingdings" w:cs="Wingdings"/>
    </w:rPr>
  </w:style>
  <w:style w:type="character" w:customStyle="1" w:styleId="WW8Num17z4">
    <w:name w:val="WW8Num17z4"/>
    <w:rsid w:val="000D3BB3"/>
    <w:rPr>
      <w:rFonts w:ascii="Courier New" w:hAnsi="Courier New" w:cs="Courier New"/>
    </w:rPr>
  </w:style>
  <w:style w:type="character" w:customStyle="1" w:styleId="WW8Num18z0">
    <w:name w:val="WW8Num18z0"/>
    <w:rsid w:val="000D3BB3"/>
    <w:rPr>
      <w:rFonts w:ascii="Symbol" w:hAnsi="Symbol" w:cs="Symbol"/>
    </w:rPr>
  </w:style>
  <w:style w:type="character" w:customStyle="1" w:styleId="WW8Num18z1">
    <w:name w:val="WW8Num18z1"/>
    <w:rsid w:val="000D3BB3"/>
    <w:rPr>
      <w:rFonts w:ascii="Courier New" w:hAnsi="Courier New" w:cs="Courier New"/>
    </w:rPr>
  </w:style>
  <w:style w:type="character" w:customStyle="1" w:styleId="WW8Num18z2">
    <w:name w:val="WW8Num18z2"/>
    <w:rsid w:val="000D3BB3"/>
    <w:rPr>
      <w:rFonts w:ascii="Wingdings" w:hAnsi="Wingdings" w:cs="Wingdings"/>
    </w:rPr>
  </w:style>
  <w:style w:type="character" w:customStyle="1" w:styleId="WW8Num19z0">
    <w:name w:val="WW8Num19z0"/>
    <w:rsid w:val="000D3BB3"/>
    <w:rPr>
      <w:rFonts w:ascii="Symbol" w:hAnsi="Symbol" w:cs="Symbol"/>
    </w:rPr>
  </w:style>
  <w:style w:type="character" w:customStyle="1" w:styleId="WW8Num19z2">
    <w:name w:val="WW8Num19z2"/>
    <w:rsid w:val="000D3BB3"/>
    <w:rPr>
      <w:rFonts w:ascii="Wingdings" w:hAnsi="Wingdings" w:cs="Wingdings"/>
    </w:rPr>
  </w:style>
  <w:style w:type="character" w:customStyle="1" w:styleId="WW8Num19z4">
    <w:name w:val="WW8Num19z4"/>
    <w:rsid w:val="000D3BB3"/>
    <w:rPr>
      <w:rFonts w:ascii="Courier New" w:hAnsi="Courier New" w:cs="Courier New"/>
    </w:rPr>
  </w:style>
  <w:style w:type="character" w:customStyle="1" w:styleId="WW8Num20z0">
    <w:name w:val="WW8Num20z0"/>
    <w:rsid w:val="000D3BB3"/>
    <w:rPr>
      <w:rFonts w:ascii="Symbol" w:hAnsi="Symbol" w:cs="Symbol"/>
    </w:rPr>
  </w:style>
  <w:style w:type="character" w:customStyle="1" w:styleId="WW8Num20z1">
    <w:name w:val="WW8Num20z1"/>
    <w:rsid w:val="000D3BB3"/>
    <w:rPr>
      <w:rFonts w:ascii="Courier New" w:hAnsi="Courier New" w:cs="Courier New"/>
    </w:rPr>
  </w:style>
  <w:style w:type="character" w:customStyle="1" w:styleId="WW8Num20z2">
    <w:name w:val="WW8Num20z2"/>
    <w:rsid w:val="000D3BB3"/>
    <w:rPr>
      <w:rFonts w:ascii="Wingdings" w:hAnsi="Wingdings" w:cs="Wingdings"/>
    </w:rPr>
  </w:style>
  <w:style w:type="character" w:customStyle="1" w:styleId="WW8Num21z0">
    <w:name w:val="WW8Num21z0"/>
    <w:rsid w:val="000D3BB3"/>
    <w:rPr>
      <w:rFonts w:ascii="Symbol" w:hAnsi="Symbol" w:cs="Symbol"/>
    </w:rPr>
  </w:style>
  <w:style w:type="character" w:customStyle="1" w:styleId="WW8Num21z1">
    <w:name w:val="WW8Num21z1"/>
    <w:rsid w:val="000D3BB3"/>
    <w:rPr>
      <w:rFonts w:ascii="Courier New" w:hAnsi="Courier New" w:cs="Courier New"/>
    </w:rPr>
  </w:style>
  <w:style w:type="character" w:customStyle="1" w:styleId="WW8Num21z2">
    <w:name w:val="WW8Num21z2"/>
    <w:rsid w:val="000D3BB3"/>
    <w:rPr>
      <w:rFonts w:ascii="Wingdings" w:hAnsi="Wingdings" w:cs="Wingdings"/>
    </w:rPr>
  </w:style>
  <w:style w:type="character" w:customStyle="1" w:styleId="WW8Num22z0">
    <w:name w:val="WW8Num22z0"/>
    <w:rsid w:val="000D3BB3"/>
    <w:rPr>
      <w:rFonts w:ascii="Symbol" w:hAnsi="Symbol" w:cs="Symbol"/>
    </w:rPr>
  </w:style>
  <w:style w:type="character" w:customStyle="1" w:styleId="WW8Num22z2">
    <w:name w:val="WW8Num22z2"/>
    <w:rsid w:val="000D3BB3"/>
    <w:rPr>
      <w:rFonts w:ascii="Wingdings" w:hAnsi="Wingdings" w:cs="Wingdings"/>
    </w:rPr>
  </w:style>
  <w:style w:type="character" w:customStyle="1" w:styleId="WW8Num22z4">
    <w:name w:val="WW8Num22z4"/>
    <w:rsid w:val="000D3BB3"/>
    <w:rPr>
      <w:rFonts w:ascii="Courier New" w:hAnsi="Courier New" w:cs="Courier New"/>
    </w:rPr>
  </w:style>
  <w:style w:type="character" w:customStyle="1" w:styleId="WW8Num23z0">
    <w:name w:val="WW8Num23z0"/>
    <w:rsid w:val="000D3BB3"/>
    <w:rPr>
      <w:rFonts w:ascii="Symbol" w:hAnsi="Symbol" w:cs="Symbol"/>
    </w:rPr>
  </w:style>
  <w:style w:type="character" w:customStyle="1" w:styleId="WW8Num23z1">
    <w:name w:val="WW8Num23z1"/>
    <w:rsid w:val="000D3BB3"/>
    <w:rPr>
      <w:rFonts w:ascii="Courier New" w:hAnsi="Courier New" w:cs="Courier New"/>
    </w:rPr>
  </w:style>
  <w:style w:type="character" w:customStyle="1" w:styleId="WW8Num23z2">
    <w:name w:val="WW8Num23z2"/>
    <w:rsid w:val="000D3BB3"/>
    <w:rPr>
      <w:rFonts w:ascii="Wingdings" w:hAnsi="Wingdings" w:cs="Wingdings"/>
    </w:rPr>
  </w:style>
  <w:style w:type="character" w:customStyle="1" w:styleId="WW8Num24z0">
    <w:name w:val="WW8Num24z0"/>
    <w:rsid w:val="000D3BB3"/>
    <w:rPr>
      <w:rFonts w:ascii="Symbol" w:hAnsi="Symbol" w:cs="Symbol"/>
    </w:rPr>
  </w:style>
  <w:style w:type="character" w:customStyle="1" w:styleId="WW8Num24z1">
    <w:name w:val="WW8Num24z1"/>
    <w:rsid w:val="000D3BB3"/>
    <w:rPr>
      <w:rFonts w:ascii="Courier New" w:hAnsi="Courier New" w:cs="Courier New"/>
    </w:rPr>
  </w:style>
  <w:style w:type="character" w:customStyle="1" w:styleId="WW8Num24z2">
    <w:name w:val="WW8Num24z2"/>
    <w:rsid w:val="000D3BB3"/>
    <w:rPr>
      <w:rFonts w:ascii="Wingdings" w:hAnsi="Wingdings" w:cs="Wingdings"/>
    </w:rPr>
  </w:style>
  <w:style w:type="character" w:customStyle="1" w:styleId="WW8Num25z0">
    <w:name w:val="WW8Num25z0"/>
    <w:rsid w:val="000D3BB3"/>
    <w:rPr>
      <w:rFonts w:ascii="Symbol" w:hAnsi="Symbol" w:cs="Symbol"/>
    </w:rPr>
  </w:style>
  <w:style w:type="character" w:customStyle="1" w:styleId="WW8Num25z1">
    <w:name w:val="WW8Num25z1"/>
    <w:rsid w:val="000D3BB3"/>
    <w:rPr>
      <w:rFonts w:ascii="Courier New" w:hAnsi="Courier New" w:cs="Courier New"/>
    </w:rPr>
  </w:style>
  <w:style w:type="character" w:customStyle="1" w:styleId="WW8Num25z2">
    <w:name w:val="WW8Num25z2"/>
    <w:rsid w:val="000D3BB3"/>
    <w:rPr>
      <w:rFonts w:ascii="Wingdings" w:hAnsi="Wingdings" w:cs="Wingdings"/>
    </w:rPr>
  </w:style>
  <w:style w:type="character" w:customStyle="1" w:styleId="WW8Num27z0">
    <w:name w:val="WW8Num27z0"/>
    <w:rsid w:val="000D3BB3"/>
    <w:rPr>
      <w:rFonts w:ascii="Symbol" w:hAnsi="Symbol" w:cs="Symbol"/>
    </w:rPr>
  </w:style>
  <w:style w:type="character" w:customStyle="1" w:styleId="WW8Num27z1">
    <w:name w:val="WW8Num27z1"/>
    <w:rsid w:val="000D3BB3"/>
    <w:rPr>
      <w:rFonts w:ascii="Courier New" w:hAnsi="Courier New" w:cs="Courier New"/>
    </w:rPr>
  </w:style>
  <w:style w:type="character" w:customStyle="1" w:styleId="WW8Num27z2">
    <w:name w:val="WW8Num27z2"/>
    <w:rsid w:val="000D3BB3"/>
    <w:rPr>
      <w:rFonts w:ascii="Wingdings" w:hAnsi="Wingdings" w:cs="Wingdings"/>
    </w:rPr>
  </w:style>
  <w:style w:type="character" w:customStyle="1" w:styleId="WW8Num28z0">
    <w:name w:val="WW8Num28z0"/>
    <w:rsid w:val="000D3BB3"/>
    <w:rPr>
      <w:rFonts w:ascii="Times New Roman" w:eastAsia="Times New Roman" w:hAnsi="Times New Roman"/>
    </w:rPr>
  </w:style>
  <w:style w:type="character" w:customStyle="1" w:styleId="WW8Num28z1">
    <w:name w:val="WW8Num28z1"/>
    <w:rsid w:val="000D3BB3"/>
    <w:rPr>
      <w:rFonts w:ascii="Symbol" w:hAnsi="Symbol" w:cs="Symbol"/>
    </w:rPr>
  </w:style>
  <w:style w:type="character" w:customStyle="1" w:styleId="WW8Num28z2">
    <w:name w:val="WW8Num28z2"/>
    <w:rsid w:val="000D3BB3"/>
    <w:rPr>
      <w:rFonts w:ascii="Wingdings" w:hAnsi="Wingdings" w:cs="Wingdings"/>
    </w:rPr>
  </w:style>
  <w:style w:type="character" w:customStyle="1" w:styleId="WW8Num28z4">
    <w:name w:val="WW8Num28z4"/>
    <w:rsid w:val="000D3BB3"/>
    <w:rPr>
      <w:rFonts w:ascii="Courier New" w:hAnsi="Courier New" w:cs="Courier New"/>
    </w:rPr>
  </w:style>
  <w:style w:type="character" w:customStyle="1" w:styleId="WW8Num29z0">
    <w:name w:val="WW8Num29z0"/>
    <w:rsid w:val="000D3BB3"/>
    <w:rPr>
      <w:rFonts w:ascii="Symbol" w:hAnsi="Symbol" w:cs="Symbol"/>
    </w:rPr>
  </w:style>
  <w:style w:type="character" w:customStyle="1" w:styleId="WW8Num29z1">
    <w:name w:val="WW8Num29z1"/>
    <w:rsid w:val="000D3BB3"/>
    <w:rPr>
      <w:rFonts w:ascii="Courier New" w:hAnsi="Courier New" w:cs="Courier New"/>
    </w:rPr>
  </w:style>
  <w:style w:type="character" w:customStyle="1" w:styleId="WW8Num29z2">
    <w:name w:val="WW8Num29z2"/>
    <w:rsid w:val="000D3BB3"/>
    <w:rPr>
      <w:rFonts w:ascii="Wingdings" w:hAnsi="Wingdings" w:cs="Wingdings"/>
    </w:rPr>
  </w:style>
  <w:style w:type="character" w:customStyle="1" w:styleId="19">
    <w:name w:val="Основной шрифт абзаца1"/>
    <w:rsid w:val="000D3BB3"/>
  </w:style>
  <w:style w:type="paragraph" w:styleId="affa">
    <w:name w:val="Title"/>
    <w:basedOn w:val="a"/>
    <w:next w:val="af6"/>
    <w:link w:val="affb"/>
    <w:rsid w:val="000D3BB3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c">
    <w:name w:val="List"/>
    <w:basedOn w:val="af6"/>
    <w:rsid w:val="000D3BB3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a">
    <w:name w:val="Название1"/>
    <w:basedOn w:val="a"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0D3BB3"/>
    <w:pPr>
      <w:suppressAutoHyphens/>
    </w:pPr>
    <w:rPr>
      <w:lang w:val="en-GB" w:eastAsia="ar-SA"/>
    </w:rPr>
  </w:style>
  <w:style w:type="paragraph" w:customStyle="1" w:styleId="affd">
    <w:name w:val="Содержимое таблицы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rsid w:val="000D3BB3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0D3BB3"/>
    <w:pPr>
      <w:suppressAutoHyphens/>
      <w:ind w:firstLine="720"/>
    </w:pPr>
    <w:rPr>
      <w:sz w:val="28"/>
      <w:szCs w:val="28"/>
      <w:lang w:eastAsia="ar-SA"/>
    </w:rPr>
  </w:style>
  <w:style w:type="table" w:styleId="afff">
    <w:name w:val="Table Grid"/>
    <w:basedOn w:val="a1"/>
    <w:uiPriority w:val="59"/>
    <w:rsid w:val="000D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next w:val="afff"/>
    <w:uiPriority w:val="59"/>
    <w:rsid w:val="000D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Текст сноски Знак"/>
    <w:link w:val="afff1"/>
    <w:semiHidden/>
    <w:rsid w:val="000D3BB3"/>
    <w:rPr>
      <w:lang w:eastAsia="ar-SA"/>
    </w:rPr>
  </w:style>
  <w:style w:type="paragraph" w:styleId="afff1">
    <w:name w:val="footnote text"/>
    <w:basedOn w:val="a"/>
    <w:link w:val="afff0"/>
    <w:semiHidden/>
    <w:unhideWhenUsed/>
    <w:rsid w:val="000D3BB3"/>
    <w:pPr>
      <w:suppressAutoHyphens/>
    </w:pPr>
    <w:rPr>
      <w:rFonts w:ascii="Calibri" w:eastAsia="Calibri" w:hAnsi="Calibri"/>
      <w:lang w:val="x-none" w:eastAsia="ar-SA"/>
    </w:rPr>
  </w:style>
  <w:style w:type="character" w:customStyle="1" w:styleId="1d">
    <w:name w:val="Текст сноски Знак1"/>
    <w:uiPriority w:val="99"/>
    <w:semiHidden/>
    <w:rsid w:val="000D3BB3"/>
    <w:rPr>
      <w:rFonts w:ascii="Times New Roman" w:eastAsia="Times New Roman" w:hAnsi="Times New Roman"/>
    </w:rPr>
  </w:style>
  <w:style w:type="character" w:customStyle="1" w:styleId="afff2">
    <w:name w:val="Текст примечания Знак"/>
    <w:link w:val="afff3"/>
    <w:uiPriority w:val="99"/>
    <w:semiHidden/>
    <w:rsid w:val="000D3BB3"/>
    <w:rPr>
      <w:rFonts w:eastAsia="SimSun"/>
      <w:lang w:eastAsia="ar-SA"/>
    </w:rPr>
  </w:style>
  <w:style w:type="paragraph" w:styleId="afff3">
    <w:name w:val="annotation text"/>
    <w:basedOn w:val="a"/>
    <w:link w:val="afff2"/>
    <w:uiPriority w:val="99"/>
    <w:semiHidden/>
    <w:unhideWhenUsed/>
    <w:rsid w:val="000D3BB3"/>
    <w:pPr>
      <w:suppressAutoHyphens/>
    </w:pPr>
    <w:rPr>
      <w:rFonts w:ascii="Calibri" w:eastAsia="SimSun" w:hAnsi="Calibri"/>
      <w:lang w:val="x-none" w:eastAsia="ar-SA"/>
    </w:rPr>
  </w:style>
  <w:style w:type="character" w:customStyle="1" w:styleId="1e">
    <w:name w:val="Текст примечания Знак1"/>
    <w:uiPriority w:val="99"/>
    <w:semiHidden/>
    <w:rsid w:val="000D3BB3"/>
    <w:rPr>
      <w:rFonts w:ascii="Times New Roman" w:eastAsia="Times New Roman" w:hAnsi="Times New Roman"/>
    </w:rPr>
  </w:style>
  <w:style w:type="paragraph" w:customStyle="1" w:styleId="38">
    <w:name w:val="Название3"/>
    <w:basedOn w:val="a"/>
    <w:rsid w:val="000D3BB3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0D3BB3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0D3BB3"/>
    <w:pPr>
      <w:numPr>
        <w:numId w:val="4"/>
      </w:numPr>
      <w:suppressAutoHyphens/>
    </w:pPr>
    <w:rPr>
      <w:rFonts w:eastAsia="SimSu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0D3BB3"/>
    <w:pPr>
      <w:numPr>
        <w:numId w:val="6"/>
      </w:numPr>
      <w:tabs>
        <w:tab w:val="left" w:pos="720"/>
      </w:tabs>
      <w:suppressAutoHyphens/>
      <w:ind w:left="360" w:firstLine="0"/>
    </w:pPr>
    <w:rPr>
      <w:rFonts w:eastAsia="SimSun"/>
      <w:sz w:val="28"/>
      <w:szCs w:val="24"/>
      <w:lang w:eastAsia="ar-SA"/>
    </w:rPr>
  </w:style>
  <w:style w:type="paragraph" w:customStyle="1" w:styleId="27">
    <w:name w:val="Текст2"/>
    <w:basedOn w:val="a"/>
    <w:rsid w:val="000D3BB3"/>
    <w:pPr>
      <w:suppressAutoHyphens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rsid w:val="000D3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--">
    <w:name w:val="- СТРАНИЦА -"/>
    <w:rsid w:val="000D3BB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8">
    <w:name w:val="Цитата2"/>
    <w:basedOn w:val="a"/>
    <w:rsid w:val="000D3BB3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0D3BB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0D3BB3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0D3BB3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S">
    <w:name w:val="S_Титульный"/>
    <w:basedOn w:val="a"/>
    <w:rsid w:val="000D3BB3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afff4">
    <w:name w:val="Таблица"/>
    <w:basedOn w:val="a"/>
    <w:rsid w:val="000D3BB3"/>
    <w:pPr>
      <w:suppressAutoHyphens/>
      <w:jc w:val="both"/>
    </w:pPr>
    <w:rPr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0D3BB3"/>
    <w:pPr>
      <w:shd w:val="clear" w:color="auto" w:fill="000080"/>
      <w:suppressAutoHyphens/>
    </w:pPr>
    <w:rPr>
      <w:rFonts w:ascii="Tahoma" w:eastAsia="SimSun" w:hAnsi="Tahoma" w:cs="Tahoma"/>
      <w:lang w:eastAsia="ar-SA"/>
    </w:rPr>
  </w:style>
  <w:style w:type="paragraph" w:customStyle="1" w:styleId="1f0">
    <w:name w:val="Текст примечания1"/>
    <w:basedOn w:val="a"/>
    <w:rsid w:val="000D3BB3"/>
    <w:pPr>
      <w:suppressAutoHyphens/>
    </w:pPr>
    <w:rPr>
      <w:rFonts w:eastAsia="SimSun"/>
      <w:lang w:eastAsia="ar-SA"/>
    </w:rPr>
  </w:style>
  <w:style w:type="paragraph" w:customStyle="1" w:styleId="29">
    <w:name w:val="Название2"/>
    <w:basedOn w:val="a"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2a">
    <w:name w:val="Указатель2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0D3BB3"/>
    <w:pPr>
      <w:suppressAutoHyphens/>
    </w:pPr>
    <w:rPr>
      <w:lang w:val="en-GB" w:eastAsia="ar-SA"/>
    </w:rPr>
  </w:style>
  <w:style w:type="paragraph" w:customStyle="1" w:styleId="312">
    <w:name w:val="Основной текст 31"/>
    <w:basedOn w:val="a"/>
    <w:rsid w:val="000D3BB3"/>
    <w:pPr>
      <w:widowControl w:val="0"/>
      <w:shd w:val="clear" w:color="auto" w:fill="FFFFFF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afff5">
    <w:name w:val="Содержимое врезки"/>
    <w:basedOn w:val="af6"/>
    <w:rsid w:val="000D3BB3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0D3BB3"/>
    <w:pPr>
      <w:suppressAutoHyphens/>
      <w:ind w:left="360" w:right="-625"/>
    </w:pPr>
    <w:rPr>
      <w:kern w:val="2"/>
      <w:sz w:val="24"/>
      <w:lang w:eastAsia="ar-SA"/>
    </w:rPr>
  </w:style>
  <w:style w:type="paragraph" w:customStyle="1" w:styleId="1f2">
    <w:name w:val="Название объекта1"/>
    <w:basedOn w:val="a"/>
    <w:next w:val="a"/>
    <w:rsid w:val="000D3BB3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f6">
    <w:name w:val="Знак Знак Знак Знак Знак Знак Знак"/>
    <w:basedOn w:val="a"/>
    <w:rsid w:val="000D3BB3"/>
    <w:pPr>
      <w:suppressAutoHyphens/>
      <w:spacing w:after="160" w:line="240" w:lineRule="exact"/>
    </w:pPr>
    <w:rPr>
      <w:lang w:eastAsia="ar-SA"/>
    </w:rPr>
  </w:style>
  <w:style w:type="paragraph" w:customStyle="1" w:styleId="2b">
    <w:name w:val="Основной текст с отступом2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f7">
    <w:name w:val="таблица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4"/>
      <w:szCs w:val="24"/>
    </w:rPr>
  </w:style>
  <w:style w:type="paragraph" w:customStyle="1" w:styleId="afff8">
    <w:name w:val="Примечание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character" w:customStyle="1" w:styleId="WW8Num4z1">
    <w:name w:val="WW8Num4z1"/>
    <w:rsid w:val="000D3BB3"/>
    <w:rPr>
      <w:rFonts w:ascii="Symbol" w:hAnsi="Symbol" w:cs="Symbol" w:hint="default"/>
    </w:rPr>
  </w:style>
  <w:style w:type="character" w:customStyle="1" w:styleId="WW8Num7z1">
    <w:name w:val="WW8Num7z1"/>
    <w:rsid w:val="000D3BB3"/>
    <w:rPr>
      <w:rFonts w:ascii="Symbol" w:hAnsi="Symbol" w:cs="Symbol" w:hint="default"/>
    </w:rPr>
  </w:style>
  <w:style w:type="character" w:customStyle="1" w:styleId="WW8Num7z2">
    <w:name w:val="WW8Num7z2"/>
    <w:rsid w:val="000D3BB3"/>
    <w:rPr>
      <w:rFonts w:ascii="Wingdings" w:hAnsi="Wingdings" w:cs="Wingdings" w:hint="default"/>
    </w:rPr>
  </w:style>
  <w:style w:type="character" w:customStyle="1" w:styleId="WW8Num7z4">
    <w:name w:val="WW8Num7z4"/>
    <w:rsid w:val="000D3BB3"/>
    <w:rPr>
      <w:rFonts w:ascii="Courier New" w:hAnsi="Courier New" w:cs="Courier New" w:hint="default"/>
    </w:rPr>
  </w:style>
  <w:style w:type="character" w:customStyle="1" w:styleId="WW8Num8z2">
    <w:name w:val="WW8Num8z2"/>
    <w:rsid w:val="000D3BB3"/>
    <w:rPr>
      <w:rFonts w:ascii="Wingdings" w:hAnsi="Wingdings" w:cs="Wingdings" w:hint="default"/>
    </w:rPr>
  </w:style>
  <w:style w:type="character" w:customStyle="1" w:styleId="WW8Num8z4">
    <w:name w:val="WW8Num8z4"/>
    <w:rsid w:val="000D3BB3"/>
    <w:rPr>
      <w:rFonts w:ascii="Courier New" w:hAnsi="Courier New" w:cs="Courier New" w:hint="default"/>
    </w:rPr>
  </w:style>
  <w:style w:type="character" w:customStyle="1" w:styleId="WW8Num9z2">
    <w:name w:val="WW8Num9z2"/>
    <w:rsid w:val="000D3BB3"/>
    <w:rPr>
      <w:rFonts w:ascii="Wingdings" w:hAnsi="Wingdings" w:cs="Wingdings" w:hint="default"/>
    </w:rPr>
  </w:style>
  <w:style w:type="character" w:customStyle="1" w:styleId="WW8Num9z4">
    <w:name w:val="WW8Num9z4"/>
    <w:rsid w:val="000D3BB3"/>
    <w:rPr>
      <w:rFonts w:ascii="Courier New" w:hAnsi="Courier New" w:cs="Courier New" w:hint="default"/>
    </w:rPr>
  </w:style>
  <w:style w:type="character" w:customStyle="1" w:styleId="WW8Num10z1">
    <w:name w:val="WW8Num10z1"/>
    <w:rsid w:val="000D3BB3"/>
    <w:rPr>
      <w:rFonts w:ascii="Symbol" w:hAnsi="Symbol" w:cs="Symbol" w:hint="default"/>
    </w:rPr>
  </w:style>
  <w:style w:type="character" w:customStyle="1" w:styleId="WW8Num10z2">
    <w:name w:val="WW8Num10z2"/>
    <w:rsid w:val="000D3BB3"/>
    <w:rPr>
      <w:rFonts w:ascii="Wingdings" w:hAnsi="Wingdings" w:cs="Wingdings" w:hint="default"/>
    </w:rPr>
  </w:style>
  <w:style w:type="character" w:customStyle="1" w:styleId="WW8Num10z4">
    <w:name w:val="WW8Num10z4"/>
    <w:rsid w:val="000D3BB3"/>
    <w:rPr>
      <w:rFonts w:ascii="Courier New" w:hAnsi="Courier New" w:cs="Courier New" w:hint="default"/>
    </w:rPr>
  </w:style>
  <w:style w:type="character" w:customStyle="1" w:styleId="WW8Num12z4">
    <w:name w:val="WW8Num12z4"/>
    <w:rsid w:val="000D3BB3"/>
    <w:rPr>
      <w:rFonts w:ascii="Courier New" w:hAnsi="Courier New" w:cs="Courier New" w:hint="default"/>
    </w:rPr>
  </w:style>
  <w:style w:type="character" w:customStyle="1" w:styleId="WW8Num13z0">
    <w:name w:val="WW8Num13z0"/>
    <w:rsid w:val="000D3BB3"/>
    <w:rPr>
      <w:rFonts w:ascii="Times New Roman" w:hAnsi="Times New Roman" w:cs="Times New Roman" w:hint="default"/>
    </w:rPr>
  </w:style>
  <w:style w:type="character" w:customStyle="1" w:styleId="WW8Num13z1">
    <w:name w:val="WW8Num13z1"/>
    <w:rsid w:val="000D3BB3"/>
    <w:rPr>
      <w:rFonts w:ascii="Symbol" w:hAnsi="Symbol" w:cs="Symbol" w:hint="default"/>
    </w:rPr>
  </w:style>
  <w:style w:type="character" w:customStyle="1" w:styleId="WW8Num13z2">
    <w:name w:val="WW8Num13z2"/>
    <w:rsid w:val="000D3BB3"/>
    <w:rPr>
      <w:rFonts w:ascii="Wingdings" w:hAnsi="Wingdings" w:cs="Wingdings" w:hint="default"/>
    </w:rPr>
  </w:style>
  <w:style w:type="character" w:customStyle="1" w:styleId="WW8Num13z4">
    <w:name w:val="WW8Num13z4"/>
    <w:rsid w:val="000D3BB3"/>
    <w:rPr>
      <w:rFonts w:ascii="Courier New" w:hAnsi="Courier New" w:cs="Courier New" w:hint="default"/>
    </w:rPr>
  </w:style>
  <w:style w:type="character" w:customStyle="1" w:styleId="WW8Num26z0">
    <w:name w:val="WW8Num26z0"/>
    <w:rsid w:val="000D3BB3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0D3BB3"/>
  </w:style>
  <w:style w:type="character" w:customStyle="1" w:styleId="WW8Num3z1">
    <w:name w:val="WW8Num3z1"/>
    <w:rsid w:val="000D3BB3"/>
    <w:rPr>
      <w:rFonts w:ascii="Symbol" w:hAnsi="Symbol" w:cs="Symbol" w:hint="default"/>
    </w:rPr>
  </w:style>
  <w:style w:type="character" w:customStyle="1" w:styleId="WW8Num3z2">
    <w:name w:val="WW8Num3z2"/>
    <w:rsid w:val="000D3BB3"/>
    <w:rPr>
      <w:rFonts w:ascii="Wingdings" w:hAnsi="Wingdings" w:cs="Wingdings" w:hint="default"/>
    </w:rPr>
  </w:style>
  <w:style w:type="character" w:customStyle="1" w:styleId="WW8Num3z4">
    <w:name w:val="WW8Num3z4"/>
    <w:rsid w:val="000D3BB3"/>
    <w:rPr>
      <w:rFonts w:ascii="Courier New" w:hAnsi="Courier New" w:cs="Courier New" w:hint="default"/>
    </w:rPr>
  </w:style>
  <w:style w:type="character" w:customStyle="1" w:styleId="WW8Num6z1">
    <w:name w:val="WW8Num6z1"/>
    <w:rsid w:val="000D3BB3"/>
    <w:rPr>
      <w:rFonts w:ascii="Symbol" w:hAnsi="Symbol" w:cs="Symbol" w:hint="default"/>
    </w:rPr>
  </w:style>
  <w:style w:type="character" w:customStyle="1" w:styleId="WW8Num6z2">
    <w:name w:val="WW8Num6z2"/>
    <w:rsid w:val="000D3BB3"/>
    <w:rPr>
      <w:rFonts w:ascii="Wingdings" w:hAnsi="Wingdings" w:cs="Wingdings" w:hint="default"/>
    </w:rPr>
  </w:style>
  <w:style w:type="character" w:customStyle="1" w:styleId="WW8Num6z4">
    <w:name w:val="WW8Num6z4"/>
    <w:rsid w:val="000D3BB3"/>
    <w:rPr>
      <w:rFonts w:ascii="Courier New" w:hAnsi="Courier New" w:cs="Courier New" w:hint="default"/>
    </w:rPr>
  </w:style>
  <w:style w:type="character" w:customStyle="1" w:styleId="WW8Num9z1">
    <w:name w:val="WW8Num9z1"/>
    <w:rsid w:val="000D3BB3"/>
    <w:rPr>
      <w:rFonts w:ascii="Symbol" w:hAnsi="Symbol" w:cs="Symbol" w:hint="default"/>
    </w:rPr>
  </w:style>
  <w:style w:type="character" w:customStyle="1" w:styleId="WW8Num32z0">
    <w:name w:val="WW8Num32z0"/>
    <w:rsid w:val="000D3BB3"/>
    <w:rPr>
      <w:rFonts w:ascii="Symbol" w:hAnsi="Symbol" w:hint="default"/>
    </w:rPr>
  </w:style>
  <w:style w:type="character" w:customStyle="1" w:styleId="WW8Num32z1">
    <w:name w:val="WW8Num32z1"/>
    <w:rsid w:val="000D3BB3"/>
    <w:rPr>
      <w:rFonts w:ascii="Courier New" w:hAnsi="Courier New" w:cs="Courier New" w:hint="default"/>
    </w:rPr>
  </w:style>
  <w:style w:type="character" w:customStyle="1" w:styleId="WW8Num32z2">
    <w:name w:val="WW8Num32z2"/>
    <w:rsid w:val="000D3BB3"/>
    <w:rPr>
      <w:rFonts w:ascii="Wingdings" w:hAnsi="Wingdings" w:hint="default"/>
    </w:rPr>
  </w:style>
  <w:style w:type="character" w:customStyle="1" w:styleId="3b">
    <w:name w:val="Основной шрифт абзаца3"/>
    <w:rsid w:val="000D3BB3"/>
  </w:style>
  <w:style w:type="character" w:customStyle="1" w:styleId="110">
    <w:name w:val="Заголовок 1 Знак1"/>
    <w:rsid w:val="000D3BB3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0D3BB3"/>
    <w:rPr>
      <w:b/>
      <w:bCs/>
      <w:sz w:val="28"/>
      <w:szCs w:val="28"/>
      <w:lang w:val="ru-RU" w:eastAsia="ar-SA" w:bidi="ar-SA"/>
    </w:rPr>
  </w:style>
  <w:style w:type="character" w:customStyle="1" w:styleId="afff9">
    <w:name w:val="Символ сноски"/>
    <w:rsid w:val="000D3BB3"/>
    <w:rPr>
      <w:vertAlign w:val="superscript"/>
    </w:rPr>
  </w:style>
  <w:style w:type="character" w:customStyle="1" w:styleId="1f4">
    <w:name w:val="Знак примечания1"/>
    <w:rsid w:val="000D3BB3"/>
    <w:rPr>
      <w:sz w:val="16"/>
      <w:szCs w:val="16"/>
    </w:rPr>
  </w:style>
  <w:style w:type="character" w:customStyle="1" w:styleId="WW8Num15z4">
    <w:name w:val="WW8Num15z4"/>
    <w:rsid w:val="000D3BB3"/>
    <w:rPr>
      <w:rFonts w:ascii="Courier New" w:hAnsi="Courier New" w:cs="Courier New" w:hint="default"/>
    </w:rPr>
  </w:style>
  <w:style w:type="character" w:customStyle="1" w:styleId="WW8Num16z4">
    <w:name w:val="WW8Num16z4"/>
    <w:rsid w:val="000D3BB3"/>
    <w:rPr>
      <w:rFonts w:ascii="Courier New" w:hAnsi="Courier New" w:cs="Courier New" w:hint="default"/>
    </w:rPr>
  </w:style>
  <w:style w:type="character" w:customStyle="1" w:styleId="WW8Num17z1">
    <w:name w:val="WW8Num17z1"/>
    <w:rsid w:val="000D3BB3"/>
    <w:rPr>
      <w:rFonts w:ascii="Symbol" w:hAnsi="Symbol" w:cs="Symbol" w:hint="default"/>
    </w:rPr>
  </w:style>
  <w:style w:type="character" w:customStyle="1" w:styleId="WW8Num18z4">
    <w:name w:val="WW8Num18z4"/>
    <w:rsid w:val="000D3BB3"/>
    <w:rPr>
      <w:rFonts w:ascii="Courier New" w:hAnsi="Courier New" w:cs="Courier New" w:hint="default"/>
    </w:rPr>
  </w:style>
  <w:style w:type="character" w:customStyle="1" w:styleId="WW8Num19z1">
    <w:name w:val="WW8Num19z1"/>
    <w:rsid w:val="000D3BB3"/>
    <w:rPr>
      <w:rFonts w:ascii="Symbol" w:hAnsi="Symbol" w:cs="Courier New" w:hint="default"/>
    </w:rPr>
  </w:style>
  <w:style w:type="character" w:customStyle="1" w:styleId="WW8Num20z4">
    <w:name w:val="WW8Num20z4"/>
    <w:rsid w:val="000D3BB3"/>
    <w:rPr>
      <w:rFonts w:ascii="Courier New" w:hAnsi="Courier New" w:cs="Courier New" w:hint="default"/>
    </w:rPr>
  </w:style>
  <w:style w:type="character" w:customStyle="1" w:styleId="WW8Num22z1">
    <w:name w:val="WW8Num22z1"/>
    <w:rsid w:val="000D3BB3"/>
    <w:rPr>
      <w:rFonts w:ascii="Symbol" w:hAnsi="Symbol" w:cs="Courier New" w:hint="default"/>
    </w:rPr>
  </w:style>
  <w:style w:type="character" w:customStyle="1" w:styleId="WW8Num23z4">
    <w:name w:val="WW8Num23z4"/>
    <w:rsid w:val="000D3BB3"/>
    <w:rPr>
      <w:rFonts w:ascii="Courier New" w:hAnsi="Courier New" w:cs="Courier New" w:hint="default"/>
    </w:rPr>
  </w:style>
  <w:style w:type="character" w:customStyle="1" w:styleId="WW8Num25z4">
    <w:name w:val="WW8Num25z4"/>
    <w:rsid w:val="000D3BB3"/>
    <w:rPr>
      <w:rFonts w:ascii="Courier New" w:hAnsi="Courier New" w:cs="Courier New" w:hint="default"/>
    </w:rPr>
  </w:style>
  <w:style w:type="character" w:customStyle="1" w:styleId="WW8Num30z0">
    <w:name w:val="WW8Num30z0"/>
    <w:rsid w:val="000D3BB3"/>
    <w:rPr>
      <w:rFonts w:ascii="Symbol" w:hAnsi="Symbol" w:cs="Symbol" w:hint="default"/>
    </w:rPr>
  </w:style>
  <w:style w:type="character" w:customStyle="1" w:styleId="WW8Num31z0">
    <w:name w:val="WW8Num31z0"/>
    <w:rsid w:val="000D3BB3"/>
    <w:rPr>
      <w:rFonts w:ascii="Symbol" w:hAnsi="Symbol" w:hint="default"/>
    </w:rPr>
  </w:style>
  <w:style w:type="character" w:customStyle="1" w:styleId="WW8Num33z0">
    <w:name w:val="WW8Num33z0"/>
    <w:rsid w:val="000D3BB3"/>
    <w:rPr>
      <w:rFonts w:ascii="Symbol" w:hAnsi="Symbol" w:cs="Symbol" w:hint="default"/>
    </w:rPr>
  </w:style>
  <w:style w:type="character" w:customStyle="1" w:styleId="WW8Num34z0">
    <w:name w:val="WW8Num34z0"/>
    <w:rsid w:val="000D3BB3"/>
    <w:rPr>
      <w:rFonts w:ascii="Symbol" w:hAnsi="Symbol" w:cs="Symbol" w:hint="default"/>
    </w:rPr>
  </w:style>
  <w:style w:type="character" w:customStyle="1" w:styleId="WW8Num35z0">
    <w:name w:val="WW8Num35z0"/>
    <w:rsid w:val="000D3BB3"/>
    <w:rPr>
      <w:rFonts w:ascii="Symbol" w:hAnsi="Symbol" w:hint="default"/>
    </w:rPr>
  </w:style>
  <w:style w:type="character" w:customStyle="1" w:styleId="WW8Num37z0">
    <w:name w:val="WW8Num37z0"/>
    <w:rsid w:val="000D3BB3"/>
    <w:rPr>
      <w:rFonts w:ascii="Symbol" w:hAnsi="Symbol" w:cs="Symbol" w:hint="default"/>
    </w:rPr>
  </w:style>
  <w:style w:type="character" w:customStyle="1" w:styleId="WW8Num37z1">
    <w:name w:val="WW8Num37z1"/>
    <w:rsid w:val="000D3BB3"/>
    <w:rPr>
      <w:rFonts w:ascii="Courier New" w:hAnsi="Courier New" w:cs="Courier New" w:hint="default"/>
    </w:rPr>
  </w:style>
  <w:style w:type="character" w:customStyle="1" w:styleId="WW8Num37z2">
    <w:name w:val="WW8Num37z2"/>
    <w:rsid w:val="000D3BB3"/>
    <w:rPr>
      <w:rFonts w:ascii="Wingdings" w:hAnsi="Wingdings" w:cs="Wingdings" w:hint="default"/>
    </w:rPr>
  </w:style>
  <w:style w:type="character" w:customStyle="1" w:styleId="WW8Num38z0">
    <w:name w:val="WW8Num38z0"/>
    <w:rsid w:val="000D3BB3"/>
    <w:rPr>
      <w:rFonts w:ascii="Symbol" w:hAnsi="Symbol" w:cs="Symbol" w:hint="default"/>
    </w:rPr>
  </w:style>
  <w:style w:type="character" w:customStyle="1" w:styleId="WW8Num38z1">
    <w:name w:val="WW8Num38z1"/>
    <w:rsid w:val="000D3BB3"/>
    <w:rPr>
      <w:rFonts w:ascii="Courier New" w:hAnsi="Courier New" w:cs="Courier New" w:hint="default"/>
    </w:rPr>
  </w:style>
  <w:style w:type="character" w:customStyle="1" w:styleId="WW8Num38z2">
    <w:name w:val="WW8Num38z2"/>
    <w:rsid w:val="000D3BB3"/>
    <w:rPr>
      <w:rFonts w:ascii="Wingdings" w:hAnsi="Wingdings" w:cs="Wingdings" w:hint="default"/>
    </w:rPr>
  </w:style>
  <w:style w:type="character" w:customStyle="1" w:styleId="WW8Num39z0">
    <w:name w:val="WW8Num39z0"/>
    <w:rsid w:val="000D3BB3"/>
    <w:rPr>
      <w:rFonts w:ascii="Symbol" w:hAnsi="Symbol" w:cs="Symbol" w:hint="default"/>
    </w:rPr>
  </w:style>
  <w:style w:type="character" w:customStyle="1" w:styleId="WW8Num39z2">
    <w:name w:val="WW8Num39z2"/>
    <w:rsid w:val="000D3BB3"/>
    <w:rPr>
      <w:rFonts w:ascii="Wingdings" w:hAnsi="Wingdings" w:cs="Wingdings" w:hint="default"/>
    </w:rPr>
  </w:style>
  <w:style w:type="character" w:customStyle="1" w:styleId="WW8Num39z4">
    <w:name w:val="WW8Num39z4"/>
    <w:rsid w:val="000D3BB3"/>
    <w:rPr>
      <w:rFonts w:ascii="Courier New" w:hAnsi="Courier New" w:cs="Courier New" w:hint="default"/>
    </w:rPr>
  </w:style>
  <w:style w:type="character" w:customStyle="1" w:styleId="WW8Num41z0">
    <w:name w:val="WW8Num41z0"/>
    <w:rsid w:val="000D3BB3"/>
    <w:rPr>
      <w:rFonts w:ascii="Symbol" w:hAnsi="Symbol" w:cs="Symbol" w:hint="default"/>
    </w:rPr>
  </w:style>
  <w:style w:type="character" w:customStyle="1" w:styleId="WW8Num41z1">
    <w:name w:val="WW8Num41z1"/>
    <w:rsid w:val="000D3BB3"/>
    <w:rPr>
      <w:rFonts w:ascii="Courier New" w:hAnsi="Courier New" w:cs="Courier New" w:hint="default"/>
    </w:rPr>
  </w:style>
  <w:style w:type="character" w:customStyle="1" w:styleId="WW8Num41z2">
    <w:name w:val="WW8Num41z2"/>
    <w:rsid w:val="000D3BB3"/>
    <w:rPr>
      <w:rFonts w:ascii="Wingdings" w:hAnsi="Wingdings" w:cs="Wingdings" w:hint="default"/>
    </w:rPr>
  </w:style>
  <w:style w:type="character" w:customStyle="1" w:styleId="WW8NumSt37z0">
    <w:name w:val="WW8NumSt37z0"/>
    <w:rsid w:val="000D3BB3"/>
    <w:rPr>
      <w:rFonts w:ascii="Helvetica" w:hAnsi="Helvetica" w:hint="default"/>
    </w:rPr>
  </w:style>
  <w:style w:type="character" w:customStyle="1" w:styleId="2c">
    <w:name w:val="Основной шрифт абзаца2"/>
    <w:rsid w:val="000D3BB3"/>
  </w:style>
  <w:style w:type="character" w:customStyle="1" w:styleId="WW8Num8z1">
    <w:name w:val="WW8Num8z1"/>
    <w:rsid w:val="000D3BB3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0D3BB3"/>
  </w:style>
  <w:style w:type="character" w:customStyle="1" w:styleId="WW8Num21z4">
    <w:name w:val="WW8Num21z4"/>
    <w:rsid w:val="000D3BB3"/>
    <w:rPr>
      <w:rFonts w:ascii="Courier New" w:hAnsi="Courier New" w:cs="Courier New" w:hint="default"/>
    </w:rPr>
  </w:style>
  <w:style w:type="character" w:customStyle="1" w:styleId="WW8Num33z1">
    <w:name w:val="WW8Num33z1"/>
    <w:rsid w:val="000D3BB3"/>
    <w:rPr>
      <w:rFonts w:ascii="Courier New" w:hAnsi="Courier New" w:cs="Courier New" w:hint="default"/>
    </w:rPr>
  </w:style>
  <w:style w:type="character" w:customStyle="1" w:styleId="WW8Num33z2">
    <w:name w:val="WW8Num33z2"/>
    <w:rsid w:val="000D3BB3"/>
    <w:rPr>
      <w:rFonts w:ascii="Wingdings" w:hAnsi="Wingdings" w:cs="Wingdings" w:hint="default"/>
    </w:rPr>
  </w:style>
  <w:style w:type="character" w:customStyle="1" w:styleId="WW8Num35z1">
    <w:name w:val="WW8Num35z1"/>
    <w:rsid w:val="000D3BB3"/>
    <w:rPr>
      <w:rFonts w:ascii="Courier New" w:hAnsi="Courier New" w:cs="Courier New" w:hint="default"/>
    </w:rPr>
  </w:style>
  <w:style w:type="character" w:customStyle="1" w:styleId="WW8Num35z2">
    <w:name w:val="WW8Num35z2"/>
    <w:rsid w:val="000D3BB3"/>
    <w:rPr>
      <w:rFonts w:ascii="Wingdings" w:hAnsi="Wingdings" w:cs="Wingdings" w:hint="default"/>
    </w:rPr>
  </w:style>
  <w:style w:type="character" w:customStyle="1" w:styleId="WW8Num36z0">
    <w:name w:val="WW8Num36z0"/>
    <w:rsid w:val="000D3BB3"/>
    <w:rPr>
      <w:rFonts w:ascii="Symbol" w:hAnsi="Symbol" w:cs="Symbol" w:hint="default"/>
    </w:rPr>
  </w:style>
  <w:style w:type="character" w:customStyle="1" w:styleId="WW8Num36z2">
    <w:name w:val="WW8Num36z2"/>
    <w:rsid w:val="000D3BB3"/>
    <w:rPr>
      <w:rFonts w:ascii="Wingdings" w:hAnsi="Wingdings" w:cs="Wingdings" w:hint="default"/>
    </w:rPr>
  </w:style>
  <w:style w:type="character" w:customStyle="1" w:styleId="WW8Num36z4">
    <w:name w:val="WW8Num36z4"/>
    <w:rsid w:val="000D3BB3"/>
    <w:rPr>
      <w:rFonts w:ascii="Courier New" w:hAnsi="Courier New" w:cs="Courier New" w:hint="default"/>
    </w:rPr>
  </w:style>
  <w:style w:type="character" w:customStyle="1" w:styleId="WW8NumSt13z0">
    <w:name w:val="WW8NumSt13z0"/>
    <w:rsid w:val="000D3BB3"/>
    <w:rPr>
      <w:rFonts w:ascii="Helvetica" w:hAnsi="Helvetica" w:hint="default"/>
    </w:rPr>
  </w:style>
  <w:style w:type="character" w:customStyle="1" w:styleId="1f5">
    <w:name w:val="Верх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0D3BB3"/>
    <w:rPr>
      <w:sz w:val="24"/>
      <w:szCs w:val="24"/>
    </w:rPr>
  </w:style>
  <w:style w:type="character" w:customStyle="1" w:styleId="1f8">
    <w:name w:val="Текст выноски Знак1"/>
    <w:rsid w:val="000D3BB3"/>
    <w:rPr>
      <w:rFonts w:ascii="Tahoma" w:eastAsia="SimSun" w:hAnsi="Tahoma" w:cs="Tahoma" w:hint="default"/>
      <w:sz w:val="16"/>
      <w:szCs w:val="16"/>
    </w:rPr>
  </w:style>
  <w:style w:type="character" w:customStyle="1" w:styleId="afffa">
    <w:name w:val="Символ нумерации"/>
    <w:rsid w:val="000D3BB3"/>
  </w:style>
  <w:style w:type="character" w:customStyle="1" w:styleId="afffb">
    <w:name w:val="Маркеры списка"/>
    <w:rsid w:val="000D3BB3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0D3BB3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0D3BB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c">
    <w:name w:val="Тема примечания Знак"/>
    <w:link w:val="afffd"/>
    <w:semiHidden/>
    <w:rsid w:val="000D3BB3"/>
    <w:rPr>
      <w:rFonts w:eastAsia="SimSun"/>
      <w:b/>
      <w:bCs/>
      <w:lang w:eastAsia="ar-SA"/>
    </w:rPr>
  </w:style>
  <w:style w:type="paragraph" w:styleId="afffd">
    <w:name w:val="annotation subject"/>
    <w:basedOn w:val="afff3"/>
    <w:next w:val="afff3"/>
    <w:link w:val="afffc"/>
    <w:semiHidden/>
    <w:unhideWhenUsed/>
    <w:rsid w:val="000D3BB3"/>
    <w:rPr>
      <w:b/>
      <w:bCs/>
    </w:rPr>
  </w:style>
  <w:style w:type="character" w:customStyle="1" w:styleId="1fb">
    <w:name w:val="Тема примечания Знак1"/>
    <w:uiPriority w:val="99"/>
    <w:semiHidden/>
    <w:rsid w:val="000D3BB3"/>
    <w:rPr>
      <w:rFonts w:ascii="Times New Roman" w:eastAsia="Times New Roman" w:hAnsi="Times New Roman"/>
      <w:b/>
      <w:bCs/>
    </w:rPr>
  </w:style>
  <w:style w:type="paragraph" w:customStyle="1" w:styleId="43">
    <w:name w:val="Основной текст с отступом4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51">
    <w:name w:val="Основной текст с отступом5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40">
    <w:name w:val="Основной текст 24"/>
    <w:basedOn w:val="a"/>
    <w:rsid w:val="000D3BB3"/>
    <w:pPr>
      <w:widowControl w:val="0"/>
      <w:spacing w:before="120"/>
      <w:jc w:val="both"/>
    </w:pPr>
    <w:rPr>
      <w:sz w:val="24"/>
    </w:rPr>
  </w:style>
  <w:style w:type="numbering" w:customStyle="1" w:styleId="2d">
    <w:name w:val="Нет списка2"/>
    <w:next w:val="a2"/>
    <w:uiPriority w:val="99"/>
    <w:semiHidden/>
    <w:unhideWhenUsed/>
    <w:rsid w:val="000D3BB3"/>
  </w:style>
  <w:style w:type="numbering" w:customStyle="1" w:styleId="3c">
    <w:name w:val="Нет списка3"/>
    <w:next w:val="a2"/>
    <w:uiPriority w:val="99"/>
    <w:semiHidden/>
    <w:unhideWhenUsed/>
    <w:rsid w:val="000D3BB3"/>
  </w:style>
  <w:style w:type="paragraph" w:customStyle="1" w:styleId="3120">
    <w:name w:val="Стиль Заголовок 3 + 12 пт"/>
    <w:basedOn w:val="3"/>
    <w:rsid w:val="000D3BB3"/>
    <w:pPr>
      <w:keepLines w:val="0"/>
      <w:numPr>
        <w:ilvl w:val="2"/>
      </w:numPr>
      <w:tabs>
        <w:tab w:val="num" w:pos="0"/>
        <w:tab w:val="left" w:pos="2340"/>
      </w:tabs>
      <w:spacing w:before="240" w:after="120"/>
    </w:pPr>
    <w:rPr>
      <w:rFonts w:ascii="Times New Roman" w:hAnsi="Times New Roman"/>
      <w:color w:val="auto"/>
      <w:sz w:val="24"/>
      <w:szCs w:val="26"/>
      <w:lang w:eastAsia="ar-SA"/>
    </w:rPr>
  </w:style>
  <w:style w:type="character" w:customStyle="1" w:styleId="afffe">
    <w:name w:val="Основной текст_"/>
    <w:link w:val="1fc"/>
    <w:rsid w:val="000D3BB3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0D3BB3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0D3BB3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e"/>
    <w:rsid w:val="000D3BB3"/>
    <w:pPr>
      <w:shd w:val="clear" w:color="auto" w:fill="FFFFFF"/>
      <w:spacing w:before="480" w:after="180" w:line="360" w:lineRule="exact"/>
    </w:pPr>
    <w:rPr>
      <w:rFonts w:ascii="Gungsuh" w:eastAsia="Gungsuh" w:hAnsi="Gungsuh"/>
      <w:spacing w:val="-20"/>
      <w:sz w:val="26"/>
      <w:szCs w:val="26"/>
      <w:lang w:val="x-none" w:eastAsia="x-none"/>
    </w:rPr>
  </w:style>
  <w:style w:type="numbering" w:customStyle="1" w:styleId="111">
    <w:name w:val="Нет списка11"/>
    <w:next w:val="a2"/>
    <w:uiPriority w:val="99"/>
    <w:semiHidden/>
    <w:unhideWhenUsed/>
    <w:rsid w:val="000D3BB3"/>
  </w:style>
  <w:style w:type="paragraph" w:customStyle="1" w:styleId="112">
    <w:name w:val="Основной текст с отступом11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0D3BB3"/>
    <w:pPr>
      <w:widowControl w:val="0"/>
      <w:suppressAutoHyphens/>
      <w:spacing w:before="120"/>
      <w:jc w:val="both"/>
    </w:pPr>
    <w:rPr>
      <w:sz w:val="24"/>
      <w:lang w:eastAsia="ar-SA"/>
    </w:rPr>
  </w:style>
  <w:style w:type="paragraph" w:customStyle="1" w:styleId="340">
    <w:name w:val="Основной текст с отступом 34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ff">
    <w:name w:val="ОСНОВНОЙ !!!"/>
    <w:basedOn w:val="af6"/>
    <w:link w:val="2e"/>
    <w:rsid w:val="000D3BB3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e">
    <w:name w:val="ОСНОВНОЙ !!! Знак2"/>
    <w:link w:val="affff"/>
    <w:rsid w:val="000D3BB3"/>
    <w:rPr>
      <w:rFonts w:ascii="Arial" w:eastAsia="Times New Roman" w:hAnsi="Arial"/>
      <w:color w:val="660066"/>
      <w:sz w:val="26"/>
      <w:szCs w:val="24"/>
      <w:lang w:val="x-none" w:eastAsia="ar-SA"/>
    </w:rPr>
  </w:style>
  <w:style w:type="paragraph" w:customStyle="1" w:styleId="uni">
    <w:name w:val="uni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affff0">
    <w:name w:val="Прижатый влево"/>
    <w:basedOn w:val="a"/>
    <w:next w:val="a"/>
    <w:uiPriority w:val="99"/>
    <w:rsid w:val="000D3B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1">
    <w:name w:val="Гипертекстовая ссылка"/>
    <w:uiPriority w:val="99"/>
    <w:rsid w:val="000D3BB3"/>
    <w:rPr>
      <w:rFonts w:cs="Times New Roman"/>
      <w:b w:val="0"/>
      <w:color w:val="106BBE"/>
    </w:rPr>
  </w:style>
  <w:style w:type="character" w:customStyle="1" w:styleId="affff2">
    <w:name w:val="Абзац списка Знак Знак"/>
    <w:uiPriority w:val="34"/>
    <w:rsid w:val="00F3420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3">
    <w:name w:val="Без интервала Знак Знак"/>
    <w:locked/>
    <w:rsid w:val="00F34200"/>
    <w:rPr>
      <w:rFonts w:ascii="Times New Roman" w:eastAsia="Times New Roman" w:hAnsi="Times New Roman"/>
      <w:lang w:val="ru-RU" w:eastAsia="ru-RU" w:bidi="ar-SA"/>
    </w:rPr>
  </w:style>
  <w:style w:type="character" w:customStyle="1" w:styleId="affff4">
    <w:name w:val="Основной текст_ Знак"/>
    <w:rsid w:val="00F34200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5">
    <w:name w:val="ОСНОВНОЙ !!! Знак"/>
    <w:rsid w:val="00F34200"/>
    <w:rPr>
      <w:rFonts w:ascii="Arial" w:eastAsia="Times New Roman" w:hAnsi="Arial"/>
      <w:color w:val="660066"/>
      <w:sz w:val="26"/>
      <w:szCs w:val="24"/>
      <w:lang w:val="x-none" w:eastAsia="ar-SA"/>
    </w:rPr>
  </w:style>
  <w:style w:type="paragraph" w:customStyle="1" w:styleId="s1">
    <w:name w:val="s_1"/>
    <w:basedOn w:val="a"/>
    <w:rsid w:val="00B35C85"/>
    <w:pPr>
      <w:spacing w:before="100" w:beforeAutospacing="1" w:after="100" w:afterAutospacing="1"/>
    </w:pPr>
    <w:rPr>
      <w:sz w:val="24"/>
      <w:szCs w:val="24"/>
    </w:rPr>
  </w:style>
  <w:style w:type="character" w:customStyle="1" w:styleId="affb">
    <w:name w:val="Заголовок Знак"/>
    <w:basedOn w:val="a0"/>
    <w:link w:val="affa"/>
    <w:rsid w:val="002021B7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22">
    <w:name w:val="s_22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2021B7"/>
  </w:style>
  <w:style w:type="paragraph" w:customStyle="1" w:styleId="s9">
    <w:name w:val="s_9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Цветовое выделение"/>
    <w:uiPriority w:val="99"/>
    <w:rsid w:val="002021B7"/>
    <w:rPr>
      <w:b/>
      <w:bCs/>
      <w:color w:val="26282F"/>
    </w:rPr>
  </w:style>
  <w:style w:type="paragraph" w:customStyle="1" w:styleId="affff7">
    <w:name w:val="Заголовок статьи"/>
    <w:basedOn w:val="a"/>
    <w:next w:val="a"/>
    <w:uiPriority w:val="99"/>
    <w:rsid w:val="002021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Комментарий"/>
    <w:basedOn w:val="a"/>
    <w:next w:val="a"/>
    <w:uiPriority w:val="99"/>
    <w:rsid w:val="002021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202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870.1000" TargetMode="External"/><Relationship Id="rId13" Type="http://schemas.openxmlformats.org/officeDocument/2006/relationships/hyperlink" Target="http://base.garant.ru/12138258/1/" TargetMode="External"/><Relationship Id="rId18" Type="http://schemas.openxmlformats.org/officeDocument/2006/relationships/hyperlink" Target="http://base.garant.ru/12127232/" TargetMode="External"/><Relationship Id="rId26" Type="http://schemas.openxmlformats.org/officeDocument/2006/relationships/hyperlink" Target="garantF1://12027232.2" TargetMode="External"/><Relationship Id="rId39" Type="http://schemas.openxmlformats.org/officeDocument/2006/relationships/hyperlink" Target="consultantplus://offline/ref=5C4208796DE6D07DDFB4DA90DFAE25D47ABB8506A5C6E7574F4823A94BEEEACF805C15C2828A43F3C7317Bx8GFG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consultantplus://offline/ref=5C4208796DE6D07DDFB4DA90DFAE25D47ABB8506A5C6E7574F4823A94BEEEACF805C15C2828A43F3C7317Ax8GFG" TargetMode="External"/><Relationship Id="rId42" Type="http://schemas.openxmlformats.org/officeDocument/2006/relationships/hyperlink" Target="http://base.garant.ru/618077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6/" TargetMode="External"/><Relationship Id="rId17" Type="http://schemas.openxmlformats.org/officeDocument/2006/relationships/hyperlink" Target="http://base.garant.ru/70112744/" TargetMode="External"/><Relationship Id="rId25" Type="http://schemas.openxmlformats.org/officeDocument/2006/relationships/hyperlink" Target="http://base.garant.ru/12138258/1/" TargetMode="External"/><Relationship Id="rId33" Type="http://schemas.openxmlformats.org/officeDocument/2006/relationships/hyperlink" Target="consultantplus://offline/ref=5C4208796DE6D07DDFB4DA90DFAE25D47ABB8506A5C6E7574F4823A94BEEEACF805C15C2828A43F3C7317Bx8GFG" TargetMode="External"/><Relationship Id="rId38" Type="http://schemas.openxmlformats.org/officeDocument/2006/relationships/hyperlink" Target="consultantplus://offline/ref=5C4208796DE6D07DDFB4DA90DFAE25D47ABB8506A5C6E7574F4823A94BEEEACF805C15C2828A43F3C7317Ax8GF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7870.1000" TargetMode="External"/><Relationship Id="rId20" Type="http://schemas.openxmlformats.org/officeDocument/2006/relationships/hyperlink" Target="http://base.garant.ru/12138258/1/" TargetMode="External"/><Relationship Id="rId29" Type="http://schemas.openxmlformats.org/officeDocument/2006/relationships/footer" Target="footer1.xml"/><Relationship Id="rId41" Type="http://schemas.openxmlformats.org/officeDocument/2006/relationships/hyperlink" Target="consultantplus://offline/ref=5C4208796DE6D07DDFB4DA90DFAE25D47ABB8506A5C6E7574F4823A94BEEEACF805C15C2828A43F3C7317Ax8G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38258/1/" TargetMode="External"/><Relationship Id="rId24" Type="http://schemas.openxmlformats.org/officeDocument/2006/relationships/hyperlink" Target="http://base.garant.ru/12138258/6/" TargetMode="External"/><Relationship Id="rId32" Type="http://schemas.openxmlformats.org/officeDocument/2006/relationships/hyperlink" Target="http://base.garant.ru/70736874/" TargetMode="External"/><Relationship Id="rId37" Type="http://schemas.openxmlformats.org/officeDocument/2006/relationships/hyperlink" Target="consultantplus://offline/ref=5C4208796DE6D07DDFB4DA90DFAE25D47ABB8506A5C6E7574F4823A94BEEEACF805C15C2828A43F3C7317Ax8GFG" TargetMode="External"/><Relationship Id="rId40" Type="http://schemas.openxmlformats.org/officeDocument/2006/relationships/hyperlink" Target="consultantplus://offline/ref=5C4208796DE6D07DDFB4DA90DFAE25D47ABB8506A5C6E7574F4823A94BEEEACF805C15C2828A43F3C7317Ax8G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8258/6/" TargetMode="External"/><Relationship Id="rId23" Type="http://schemas.openxmlformats.org/officeDocument/2006/relationships/hyperlink" Target="http://base.garant.ru/12138258/1/" TargetMode="External"/><Relationship Id="rId28" Type="http://schemas.openxmlformats.org/officeDocument/2006/relationships/header" Target="header1.xml"/><Relationship Id="rId36" Type="http://schemas.openxmlformats.org/officeDocument/2006/relationships/hyperlink" Target="consultantplus://offline/ref=5C4208796DE6D07DDFB4DA90DFAE25D47ABB8506A5C6E7574F4823A94BEEEACF805C15C2828A43F3C7317Bx8GFG" TargetMode="External"/><Relationship Id="rId10" Type="http://schemas.openxmlformats.org/officeDocument/2006/relationships/hyperlink" Target="http://base.garant.ru/12138258/1/" TargetMode="External"/><Relationship Id="rId19" Type="http://schemas.openxmlformats.org/officeDocument/2006/relationships/hyperlink" Target="http://base.garant.ru/12138258/1/" TargetMode="External"/><Relationship Id="rId31" Type="http://schemas.openxmlformats.org/officeDocument/2006/relationships/hyperlink" Target="http://base.garant.ru/70736874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58/1/" TargetMode="External"/><Relationship Id="rId14" Type="http://schemas.openxmlformats.org/officeDocument/2006/relationships/hyperlink" Target="http://base.garant.ru/12138258/1/" TargetMode="External"/><Relationship Id="rId22" Type="http://schemas.openxmlformats.org/officeDocument/2006/relationships/hyperlink" Target="http://base.garant.ru/70723148/" TargetMode="External"/><Relationship Id="rId27" Type="http://schemas.openxmlformats.org/officeDocument/2006/relationships/hyperlink" Target="garantF1://71351036.1000" TargetMode="Externa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5C4208796DE6D07DDFB4DA90DFAE25D47ABB8506A5C6E7574F4823A94BEEEACF805C15C2828A43F3C7317Ax8GF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1CA0-A437-4B08-B3A9-565A773E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235</Pages>
  <Words>67724</Words>
  <Characters>386030</Characters>
  <Application>Microsoft Office Word</Application>
  <DocSecurity>0</DocSecurity>
  <Lines>3216</Lines>
  <Paragraphs>905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452849</CharactersWithSpaces>
  <SharedDoc>false</SharedDoc>
  <HLinks>
    <vt:vector size="66" baseType="variant">
      <vt:variant>
        <vt:i4>5439583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5439583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James Joyce</cp:lastModifiedBy>
  <cp:revision>6</cp:revision>
  <cp:lastPrinted>2016-02-01T14:06:00Z</cp:lastPrinted>
  <dcterms:created xsi:type="dcterms:W3CDTF">2016-10-28T08:07:00Z</dcterms:created>
  <dcterms:modified xsi:type="dcterms:W3CDTF">2017-01-30T13:40:00Z</dcterms:modified>
</cp:coreProperties>
</file>